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0000" w:rsidRDefault="00000000">
      <w:pPr>
        <w:jc w:val="right"/>
      </w:pPr>
      <w:r>
        <w:rPr>
          <w:rFonts w:cs="Liberation Serif"/>
          <w:b/>
          <w:bCs/>
        </w:rPr>
        <w:t>Spett.le</w:t>
      </w:r>
    </w:p>
    <w:p w:rsidR="00000000" w:rsidRDefault="00000000">
      <w:pPr>
        <w:jc w:val="right"/>
      </w:pPr>
      <w:r>
        <w:rPr>
          <w:rFonts w:cs="Liberation Serif"/>
          <w:b/>
          <w:bCs/>
        </w:rPr>
        <w:t>CONSIGLIO DELL’ORDINE DEGLI</w:t>
      </w:r>
    </w:p>
    <w:p w:rsidR="00000000" w:rsidRDefault="00000000">
      <w:pPr>
        <w:jc w:val="right"/>
      </w:pPr>
      <w:r>
        <w:rPr>
          <w:rFonts w:cs="Liberation Serif"/>
          <w:b/>
          <w:bCs/>
        </w:rPr>
        <w:t>AVVOCATI di TEMPIO PAUSANIA</w:t>
      </w:r>
    </w:p>
    <w:p w:rsidR="00000000" w:rsidRDefault="00000000">
      <w:pPr>
        <w:jc w:val="right"/>
      </w:pPr>
      <w:r>
        <w:rPr>
          <w:rFonts w:cs="Liberation Serif"/>
          <w:b/>
          <w:bCs/>
        </w:rPr>
        <w:t>Palazzo di Giustizia – Via Limbara, 1</w:t>
      </w:r>
    </w:p>
    <w:p w:rsidR="00000000" w:rsidRDefault="00000000">
      <w:pPr>
        <w:jc w:val="right"/>
      </w:pPr>
      <w:r>
        <w:rPr>
          <w:rFonts w:cs="Liberation Serif"/>
          <w:b/>
          <w:bCs/>
        </w:rPr>
        <w:t>07029 TEMPIO PAUSANIA</w:t>
      </w:r>
    </w:p>
    <w:p w:rsidR="00000000" w:rsidRDefault="00000000">
      <w:pPr>
        <w:rPr>
          <w:rFonts w:cs="Liberation Serif"/>
        </w:rPr>
      </w:pPr>
    </w:p>
    <w:p w:rsidR="00000000" w:rsidRDefault="00000000">
      <w:pPr>
        <w:spacing w:line="360" w:lineRule="auto"/>
        <w:jc w:val="center"/>
        <w:rPr>
          <w:rFonts w:cs="Liberation Serif"/>
          <w:b/>
          <w:bCs/>
        </w:rPr>
      </w:pPr>
      <w:r>
        <w:rPr>
          <w:rFonts w:cs="Liberation Serif"/>
          <w:b/>
          <w:bCs/>
        </w:rPr>
        <w:t>DOMANDA DI AMMISSIONE AL PATROCINIO A SPESE DELLO STATO</w:t>
      </w:r>
      <w:r>
        <w:rPr>
          <w:rStyle w:val="Rimandonotaapidipagina"/>
          <w:rFonts w:cs="Liberation Serif"/>
          <w:b/>
          <w:bCs/>
        </w:rPr>
        <w:footnoteReference w:customMarkFollows="1" w:id="1"/>
        <w:t>¹</w:t>
      </w:r>
    </w:p>
    <w:p w:rsidR="00000000" w:rsidRDefault="00000000">
      <w:pPr>
        <w:spacing w:line="360" w:lineRule="auto"/>
        <w:jc w:val="center"/>
      </w:pPr>
      <w:r>
        <w:rPr>
          <w:rFonts w:cs="Liberation Serif"/>
          <w:b/>
          <w:bCs/>
        </w:rPr>
        <w:t>(per giudizi civili, amministrativi, affari di volontaria giurisdizione e tributari)</w:t>
      </w:r>
    </w:p>
    <w:p w:rsidR="00000000" w:rsidRDefault="00000000">
      <w:pPr>
        <w:spacing w:line="360" w:lineRule="auto"/>
        <w:jc w:val="center"/>
        <w:rPr>
          <w:rFonts w:cs="Liberation Serif"/>
          <w:b/>
          <w:bCs/>
        </w:rPr>
      </w:pPr>
    </w:p>
    <w:p w:rsidR="00000000" w:rsidRDefault="00000000">
      <w:pPr>
        <w:spacing w:line="360" w:lineRule="auto"/>
        <w:jc w:val="both"/>
      </w:pPr>
      <w:r>
        <w:rPr>
          <w:rFonts w:cs="Liberation Serif"/>
        </w:rPr>
        <w:t>Il/La sottoscritto/a __________________________ (Cognome) ______________________ (Nome)</w:t>
      </w:r>
    </w:p>
    <w:p w:rsidR="00000000" w:rsidRDefault="00000000">
      <w:pPr>
        <w:spacing w:line="360" w:lineRule="auto"/>
        <w:jc w:val="both"/>
      </w:pPr>
      <w:r>
        <w:rPr>
          <w:rFonts w:cs="Liberation Serif"/>
        </w:rPr>
        <w:t>nato/a il ___ / ___ / _____, a ________________________ (Comune) _____ (Provincia) codice fiscale _____________________________ , ______________________ (cittadinanza) residente a _____________________________________ (comune) ________________ (provincia) ________ (CAP) via ___________________________ n. ______ Tel. _____________ (facoltativo)</w:t>
      </w:r>
    </w:p>
    <w:p w:rsidR="00000000" w:rsidRDefault="00000000">
      <w:pPr>
        <w:spacing w:line="360" w:lineRule="auto"/>
        <w:rPr>
          <w:rFonts w:cs="Liberation Serif"/>
        </w:rPr>
      </w:pPr>
    </w:p>
    <w:p w:rsidR="00000000" w:rsidRDefault="00000000">
      <w:pPr>
        <w:spacing w:line="360" w:lineRule="auto"/>
      </w:pPr>
      <w:r>
        <w:rPr>
          <w:rFonts w:cs="Liberation Serif"/>
        </w:rPr>
        <w:t>in proprio (</w:t>
      </w:r>
      <w:r>
        <w:rPr>
          <w:rFonts w:cs="Liberation Serif"/>
          <w:i/>
          <w:iCs/>
        </w:rPr>
        <w:t>ovvero</w:t>
      </w:r>
      <w:r>
        <w:rPr>
          <w:rFonts w:cs="Liberation Serif"/>
        </w:rPr>
        <w:t>) in qualità di Legale Rappresentante di:</w:t>
      </w:r>
    </w:p>
    <w:p w:rsidR="00000000" w:rsidRDefault="00000000">
      <w:pPr>
        <w:spacing w:line="360" w:lineRule="auto"/>
        <w:jc w:val="both"/>
      </w:pPr>
      <w:r>
        <w:rPr>
          <w:rFonts w:cs="Liberation Serif"/>
        </w:rPr>
        <w:t>__________________________________ (Cognome) _____________________________ (Nome) nato/a il ___ / ___ / _____, a ________________________ (Comune) _____ (Provincia) codice fiscale _____________________________ , ______________________ (cittadinanza) residente a _____________________________ (comune) _______ (provincia) ________ (CAP) via ___________________________ n. ______ Tel. ____________ (facoltativo)</w:t>
      </w:r>
    </w:p>
    <w:p w:rsidR="00000000" w:rsidRDefault="00000000">
      <w:pPr>
        <w:spacing w:line="360" w:lineRule="auto"/>
        <w:jc w:val="both"/>
        <w:rPr>
          <w:rFonts w:cs="Liberation Serif"/>
        </w:rPr>
      </w:pPr>
    </w:p>
    <w:p w:rsidR="00000000" w:rsidRDefault="00000000">
      <w:pPr>
        <w:spacing w:line="360" w:lineRule="auto"/>
        <w:jc w:val="both"/>
      </w:pPr>
      <w:r>
        <w:rPr>
          <w:rFonts w:cs="Liberation Serif"/>
        </w:rPr>
        <w:t>(oppure in caso di enti o associazioni che non perseguano fini di lucro e non esercitino attività economica)</w:t>
      </w:r>
    </w:p>
    <w:p w:rsidR="00000000" w:rsidRDefault="00000000">
      <w:pPr>
        <w:spacing w:line="360" w:lineRule="auto"/>
      </w:pPr>
      <w:r>
        <w:rPr>
          <w:rFonts w:cs="Liberation Serif"/>
        </w:rPr>
        <w:t xml:space="preserve">__________________________________________________________________ (denominazione) codice fiscale ______________________ , con sede in ____________________________(comune) _______ (provincia) ____________ (CAP) via ________________________________ n. ______ </w:t>
      </w:r>
    </w:p>
    <w:p w:rsidR="00000000" w:rsidRDefault="00000000">
      <w:pPr>
        <w:spacing w:line="360" w:lineRule="auto"/>
        <w:rPr>
          <w:rFonts w:cs="Liberation Serif"/>
        </w:rPr>
      </w:pPr>
    </w:p>
    <w:p w:rsidR="00000000" w:rsidRDefault="00000000">
      <w:pPr>
        <w:jc w:val="center"/>
      </w:pPr>
      <w:r>
        <w:rPr>
          <w:rFonts w:cs="Liberation Serif"/>
        </w:rPr>
        <w:t>D I C H I A R A</w:t>
      </w:r>
    </w:p>
    <w:p w:rsidR="00000000" w:rsidRDefault="00000000">
      <w:pPr>
        <w:jc w:val="both"/>
      </w:pPr>
      <w:r>
        <w:rPr>
          <w:rFonts w:cs="Liberation Serif"/>
        </w:rPr>
        <w:t xml:space="preserve">di aver preso atto che il limite massimo di reddito per accedere al patrocinio a spese dello Stato è attualmente pari ad </w:t>
      </w:r>
      <w:r>
        <w:rPr>
          <w:rFonts w:cs="Liberation Serif"/>
          <w:b/>
          <w:bCs/>
        </w:rPr>
        <w:t>€ 1</w:t>
      </w:r>
      <w:r w:rsidR="00625141">
        <w:rPr>
          <w:rFonts w:cs="Liberation Serif"/>
          <w:b/>
          <w:bCs/>
        </w:rPr>
        <w:t>2</w:t>
      </w:r>
      <w:r>
        <w:rPr>
          <w:rFonts w:cs="Liberation Serif"/>
          <w:b/>
          <w:bCs/>
        </w:rPr>
        <w:t>.</w:t>
      </w:r>
      <w:r w:rsidR="00625141">
        <w:rPr>
          <w:rFonts w:cs="Liberation Serif"/>
          <w:b/>
          <w:bCs/>
        </w:rPr>
        <w:t>838</w:t>
      </w:r>
      <w:r>
        <w:rPr>
          <w:rFonts w:cs="Liberation Serif"/>
          <w:b/>
          <w:bCs/>
        </w:rPr>
        <w:t>,</w:t>
      </w:r>
      <w:r w:rsidR="00625141">
        <w:rPr>
          <w:rFonts w:cs="Liberation Serif"/>
          <w:b/>
          <w:bCs/>
        </w:rPr>
        <w:t>01</w:t>
      </w:r>
      <w:r>
        <w:rPr>
          <w:rFonts w:cs="Liberation Serif"/>
        </w:rPr>
        <w:t xml:space="preserve"> e che nella determinazione del reddito occorre sommare tutti i redditi del nucleo familiare, tenendo in ogni caso conto, oltre che del reddito imponibile annuo ai fini dell’imposta personale sul reddito risultante dall’ultima dichiarazione, anche dei redditi che sono esenti dall’imposta delle persone fisiche (IRPEF) o che sono soggetti a ritenuta alla fonte a titolo di imposta ovvero ad imposta sostitutiva (art. 76 DPR N.115/2002) e sotto la propria responsabilità, ai sensi dell’art. 76 del DPR n. 445 del 28.12.2000, preso atto delle sanzioni penali previste in caso di dichiarazioni mendaci, falsità di atti ed uso di atti falsi, altresì </w:t>
      </w:r>
    </w:p>
    <w:p w:rsidR="00000000" w:rsidRDefault="00000000">
      <w:pPr>
        <w:jc w:val="center"/>
        <w:rPr>
          <w:rFonts w:cs="Liberation Serif"/>
        </w:rPr>
      </w:pPr>
    </w:p>
    <w:p w:rsidR="00000000" w:rsidRDefault="00000000">
      <w:pPr>
        <w:jc w:val="center"/>
        <w:rPr>
          <w:rFonts w:cs="Liberation Serif"/>
        </w:rPr>
      </w:pPr>
      <w:r>
        <w:rPr>
          <w:rFonts w:cs="Liberation Serif"/>
        </w:rPr>
        <w:t>DICHIARA ed AUTOCERTIFICA</w:t>
      </w:r>
      <w:r>
        <w:rPr>
          <w:rStyle w:val="Rimandonotaapidipagina"/>
          <w:rFonts w:cs="Liberation Serif"/>
        </w:rPr>
        <w:footnoteReference w:customMarkFollows="1" w:id="2"/>
        <w:t>²</w:t>
      </w:r>
    </w:p>
    <w:p w:rsidR="00000000" w:rsidRDefault="00000000">
      <w:pPr>
        <w:numPr>
          <w:ilvl w:val="0"/>
          <w:numId w:val="4"/>
        </w:numPr>
        <w:ind w:left="0" w:firstLine="0"/>
        <w:jc w:val="both"/>
      </w:pPr>
      <w:r>
        <w:rPr>
          <w:rFonts w:cs="Liberation Serif"/>
        </w:rPr>
        <w:t xml:space="preserve">di vivere da solo/a e di disporre di un reddito annuo, risultante dall'ultima dichiarazione, pari a € __________________ e, quindi, inferiore a </w:t>
      </w:r>
      <w:r>
        <w:rPr>
          <w:rFonts w:cs="Liberation Serif"/>
          <w:b/>
          <w:bCs/>
        </w:rPr>
        <w:t>€ 1</w:t>
      </w:r>
      <w:r w:rsidR="00625141">
        <w:rPr>
          <w:rFonts w:cs="Liberation Serif"/>
          <w:b/>
          <w:bCs/>
        </w:rPr>
        <w:t>2</w:t>
      </w:r>
      <w:r>
        <w:rPr>
          <w:rFonts w:cs="Liberation Serif"/>
          <w:b/>
          <w:bCs/>
        </w:rPr>
        <w:t>.</w:t>
      </w:r>
      <w:r w:rsidR="00625141">
        <w:rPr>
          <w:rFonts w:cs="Liberation Serif"/>
          <w:b/>
          <w:bCs/>
        </w:rPr>
        <w:t>838</w:t>
      </w:r>
      <w:r>
        <w:rPr>
          <w:rFonts w:cs="Liberation Serif"/>
          <w:b/>
          <w:bCs/>
        </w:rPr>
        <w:t>,</w:t>
      </w:r>
      <w:r w:rsidR="00625141">
        <w:rPr>
          <w:rFonts w:cs="Liberation Serif"/>
          <w:b/>
          <w:bCs/>
        </w:rPr>
        <w:t>01</w:t>
      </w:r>
      <w:r>
        <w:rPr>
          <w:rFonts w:cs="Liberation Serif"/>
        </w:rPr>
        <w:t xml:space="preserve"> (</w:t>
      </w:r>
      <w:r>
        <w:rPr>
          <w:rFonts w:cs="Liberation Serif"/>
          <w:i/>
          <w:iCs/>
        </w:rPr>
        <w:t>allegare documentazione reddituale o autocertificazione in caso di redditi esenti, disoccupazione o in assenza di redditi</w:t>
      </w:r>
      <w:r>
        <w:rPr>
          <w:rFonts w:cs="Liberation Serif"/>
        </w:rPr>
        <w:t>);</w:t>
      </w:r>
    </w:p>
    <w:p w:rsidR="00000000" w:rsidRDefault="00000000">
      <w:pPr>
        <w:ind w:left="720"/>
        <w:jc w:val="both"/>
        <w:rPr>
          <w:rFonts w:cs="Liberation Serif"/>
        </w:rPr>
      </w:pPr>
    </w:p>
    <w:p w:rsidR="00000000" w:rsidRDefault="00000000">
      <w:pPr>
        <w:numPr>
          <w:ilvl w:val="0"/>
          <w:numId w:val="4"/>
        </w:numPr>
        <w:ind w:left="0" w:firstLine="0"/>
        <w:jc w:val="both"/>
      </w:pPr>
      <w:r>
        <w:rPr>
          <w:rFonts w:cs="Liberation Serif"/>
        </w:rPr>
        <w:t xml:space="preserve">di convivere con i seguenti familiari e che il reddito annuo del relativo nucleo familiare, compreso l’istante, è inferiore a € </w:t>
      </w:r>
      <w:r>
        <w:rPr>
          <w:rFonts w:cs="Liberation Serif"/>
          <w:b/>
          <w:bCs/>
        </w:rPr>
        <w:t>1</w:t>
      </w:r>
      <w:r w:rsidR="00625141">
        <w:rPr>
          <w:rFonts w:cs="Liberation Serif"/>
          <w:b/>
          <w:bCs/>
        </w:rPr>
        <w:t>2</w:t>
      </w:r>
      <w:r>
        <w:rPr>
          <w:rFonts w:cs="Liberation Serif"/>
          <w:b/>
          <w:bCs/>
        </w:rPr>
        <w:t>.</w:t>
      </w:r>
      <w:r w:rsidR="00625141">
        <w:rPr>
          <w:rFonts w:cs="Liberation Serif"/>
          <w:b/>
          <w:bCs/>
        </w:rPr>
        <w:t>838</w:t>
      </w:r>
      <w:r>
        <w:rPr>
          <w:rFonts w:cs="Liberation Serif"/>
          <w:b/>
          <w:bCs/>
        </w:rPr>
        <w:t>,</w:t>
      </w:r>
      <w:r w:rsidR="00625141">
        <w:rPr>
          <w:rFonts w:cs="Liberation Serif"/>
          <w:b/>
          <w:bCs/>
        </w:rPr>
        <w:t>01</w:t>
      </w:r>
      <w:r>
        <w:rPr>
          <w:rFonts w:cs="Liberation Serif"/>
        </w:rPr>
        <w:t xml:space="preserve"> come da dichiarazione che segue (*) (</w:t>
      </w:r>
      <w:r>
        <w:rPr>
          <w:rFonts w:cs="Liberation Serif"/>
          <w:i/>
          <w:iCs/>
        </w:rPr>
        <w:t>allegare documentazione reddituale per ogni componente o autocertificazione dei singoli componenti  maggiorenni</w:t>
      </w:r>
      <w:r>
        <w:rPr>
          <w:rFonts w:cs="Liberation Serif"/>
        </w:rPr>
        <w:t>):</w:t>
      </w:r>
    </w:p>
    <w:p w:rsidR="00000000" w:rsidRDefault="00000000">
      <w:pPr>
        <w:ind w:left="720"/>
        <w:jc w:val="both"/>
        <w:rPr>
          <w:rFonts w:cs="Liberation Serif"/>
        </w:rPr>
      </w:pPr>
    </w:p>
    <w:p w:rsidR="00000000" w:rsidRDefault="00000000">
      <w:pPr>
        <w:numPr>
          <w:ilvl w:val="0"/>
          <w:numId w:val="4"/>
        </w:numPr>
        <w:ind w:left="0" w:firstLine="0"/>
        <w:jc w:val="both"/>
      </w:pPr>
      <w:r>
        <w:rPr>
          <w:rFonts w:cs="Liberation Serif"/>
        </w:rPr>
        <w:t xml:space="preserve">che si tratta di una causa avente ad oggetto diritti della personalità (art. 76, 4° comma D.P.R. N.115/2002) </w:t>
      </w:r>
      <w:r>
        <w:rPr>
          <w:rFonts w:cs="Liberation Serif"/>
          <w:b/>
          <w:bCs/>
        </w:rPr>
        <w:t>ovvero che gli interessi del richiedente sono in conflitto con quelli degli altri componenti il nucleo familiare</w:t>
      </w:r>
      <w:r>
        <w:rPr>
          <w:rFonts w:cs="Liberation Serif"/>
        </w:rPr>
        <w:t xml:space="preserve"> con lui convivente e che si dovrà tenere, pertanto, conto solamente del reddito personale dell’istante (art. 76, 4° comma D.P.R. N.115/2002);</w:t>
      </w:r>
    </w:p>
    <w:p w:rsidR="00000000" w:rsidRDefault="00000000">
      <w:pPr>
        <w:ind w:left="720"/>
        <w:jc w:val="both"/>
      </w:pPr>
    </w:p>
    <w:p w:rsidR="00000000" w:rsidRDefault="00000000">
      <w:pPr>
        <w:jc w:val="both"/>
        <w:rPr>
          <w:rFonts w:cs="Liberation Seri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
        <w:gridCol w:w="3795"/>
        <w:gridCol w:w="1245"/>
        <w:gridCol w:w="1305"/>
        <w:gridCol w:w="1305"/>
        <w:gridCol w:w="2102"/>
      </w:tblGrid>
      <w:tr w:rsidR="00000000">
        <w:trPr>
          <w:trHeight w:val="567"/>
        </w:trPr>
        <w:tc>
          <w:tcPr>
            <w:tcW w:w="4140" w:type="dxa"/>
            <w:gridSpan w:val="2"/>
            <w:tcBorders>
              <w:top w:val="single" w:sz="1" w:space="0" w:color="000000"/>
              <w:left w:val="single" w:sz="1" w:space="0" w:color="000000"/>
              <w:bottom w:val="single" w:sz="1" w:space="0" w:color="000000"/>
            </w:tcBorders>
            <w:shd w:val="clear" w:color="auto" w:fill="auto"/>
            <w:vAlign w:val="center"/>
          </w:tcPr>
          <w:p w:rsidR="00000000" w:rsidRDefault="00000000">
            <w:pPr>
              <w:pStyle w:val="Corpotesto"/>
              <w:snapToGrid w:val="0"/>
              <w:jc w:val="center"/>
              <w:textAlignment w:val="center"/>
            </w:pPr>
            <w:r>
              <w:rPr>
                <w:rFonts w:cs="Liberation Serif"/>
                <w:b/>
                <w:bCs/>
                <w:sz w:val="18"/>
                <w:szCs w:val="18"/>
              </w:rPr>
              <w:t>GENERALITÁ ANAGRAFICHE COMPONENTI CONVIVENTI DEL NUCLEO FAMILIARE</w:t>
            </w:r>
          </w:p>
          <w:p w:rsidR="00000000" w:rsidRDefault="00000000">
            <w:pPr>
              <w:pStyle w:val="Corpotesto"/>
              <w:snapToGrid w:val="0"/>
              <w:jc w:val="center"/>
              <w:textAlignment w:val="center"/>
            </w:pPr>
            <w:r>
              <w:rPr>
                <w:rFonts w:cs="Liberation Serif"/>
                <w:b/>
                <w:bCs/>
                <w:sz w:val="18"/>
                <w:szCs w:val="18"/>
              </w:rPr>
              <w:t>COMPRESO IL/LA RICHIEDENTE</w:t>
            </w:r>
          </w:p>
        </w:tc>
        <w:tc>
          <w:tcPr>
            <w:tcW w:w="1245" w:type="dxa"/>
            <w:tcBorders>
              <w:top w:val="single" w:sz="1" w:space="0" w:color="000000"/>
              <w:left w:val="single" w:sz="1" w:space="0" w:color="000000"/>
              <w:bottom w:val="single" w:sz="1" w:space="0" w:color="000000"/>
            </w:tcBorders>
            <w:shd w:val="clear" w:color="auto" w:fill="auto"/>
            <w:vAlign w:val="center"/>
          </w:tcPr>
          <w:p w:rsidR="00000000" w:rsidRDefault="00000000">
            <w:pPr>
              <w:snapToGrid w:val="0"/>
              <w:spacing w:line="360" w:lineRule="auto"/>
              <w:jc w:val="center"/>
              <w:textAlignment w:val="center"/>
            </w:pPr>
            <w:r>
              <w:rPr>
                <w:rFonts w:cs="Liberation Serif"/>
                <w:b/>
                <w:bCs/>
                <w:sz w:val="20"/>
                <w:szCs w:val="20"/>
              </w:rPr>
              <w:t>Data</w:t>
            </w:r>
          </w:p>
          <w:p w:rsidR="00000000" w:rsidRDefault="00000000">
            <w:pPr>
              <w:snapToGrid w:val="0"/>
              <w:spacing w:line="360" w:lineRule="auto"/>
              <w:jc w:val="center"/>
              <w:textAlignment w:val="center"/>
            </w:pPr>
            <w:r>
              <w:rPr>
                <w:rFonts w:cs="Liberation Serif"/>
                <w:b/>
                <w:bCs/>
                <w:sz w:val="20"/>
                <w:szCs w:val="20"/>
              </w:rPr>
              <w:t>di nascita</w:t>
            </w:r>
          </w:p>
        </w:tc>
        <w:tc>
          <w:tcPr>
            <w:tcW w:w="1305" w:type="dxa"/>
            <w:tcBorders>
              <w:top w:val="single" w:sz="1" w:space="0" w:color="000000"/>
              <w:left w:val="single" w:sz="1" w:space="0" w:color="000000"/>
              <w:bottom w:val="single" w:sz="1" w:space="0" w:color="000000"/>
            </w:tcBorders>
            <w:shd w:val="clear" w:color="auto" w:fill="auto"/>
            <w:vAlign w:val="center"/>
          </w:tcPr>
          <w:p w:rsidR="00000000" w:rsidRDefault="00000000">
            <w:pPr>
              <w:snapToGrid w:val="0"/>
              <w:spacing w:line="360" w:lineRule="auto"/>
              <w:jc w:val="center"/>
              <w:textAlignment w:val="center"/>
            </w:pPr>
            <w:r>
              <w:rPr>
                <w:rFonts w:cs="Liberation Serif"/>
                <w:b/>
                <w:bCs/>
                <w:sz w:val="20"/>
                <w:szCs w:val="20"/>
              </w:rPr>
              <w:t>Comune</w:t>
            </w:r>
          </w:p>
          <w:p w:rsidR="00000000" w:rsidRDefault="00000000">
            <w:pPr>
              <w:snapToGrid w:val="0"/>
              <w:spacing w:line="360" w:lineRule="auto"/>
              <w:jc w:val="center"/>
              <w:textAlignment w:val="center"/>
            </w:pPr>
            <w:r>
              <w:rPr>
                <w:rFonts w:cs="Liberation Serif"/>
                <w:b/>
                <w:bCs/>
                <w:sz w:val="20"/>
                <w:szCs w:val="20"/>
              </w:rPr>
              <w:t>di nascita</w:t>
            </w:r>
          </w:p>
        </w:tc>
        <w:tc>
          <w:tcPr>
            <w:tcW w:w="1305" w:type="dxa"/>
            <w:tcBorders>
              <w:top w:val="single" w:sz="1" w:space="0" w:color="000000"/>
              <w:left w:val="single" w:sz="1" w:space="0" w:color="000000"/>
              <w:bottom w:val="single" w:sz="1" w:space="0" w:color="000000"/>
            </w:tcBorders>
            <w:shd w:val="clear" w:color="auto" w:fill="auto"/>
            <w:vAlign w:val="center"/>
          </w:tcPr>
          <w:p w:rsidR="00000000" w:rsidRDefault="00000000">
            <w:pPr>
              <w:snapToGrid w:val="0"/>
              <w:spacing w:line="360" w:lineRule="auto"/>
              <w:jc w:val="center"/>
              <w:textAlignment w:val="center"/>
            </w:pPr>
            <w:r>
              <w:rPr>
                <w:rFonts w:cs="Liberation Serif"/>
                <w:b/>
                <w:bCs/>
                <w:sz w:val="20"/>
                <w:szCs w:val="20"/>
              </w:rPr>
              <w:t>Rapporto</w:t>
            </w:r>
          </w:p>
          <w:p w:rsidR="00000000" w:rsidRDefault="00000000">
            <w:pPr>
              <w:snapToGrid w:val="0"/>
              <w:spacing w:line="360" w:lineRule="auto"/>
              <w:jc w:val="center"/>
              <w:textAlignment w:val="center"/>
            </w:pPr>
            <w:r>
              <w:rPr>
                <w:rFonts w:cs="Liberation Serif"/>
                <w:b/>
                <w:bCs/>
                <w:sz w:val="20"/>
                <w:szCs w:val="20"/>
              </w:rPr>
              <w:t>di parentela</w:t>
            </w:r>
          </w:p>
        </w:tc>
        <w:tc>
          <w:tcPr>
            <w:tcW w:w="21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00000">
            <w:pPr>
              <w:snapToGrid w:val="0"/>
              <w:spacing w:line="360" w:lineRule="auto"/>
              <w:jc w:val="center"/>
              <w:textAlignment w:val="center"/>
            </w:pPr>
            <w:r>
              <w:rPr>
                <w:rFonts w:cs="Liberation Serif"/>
                <w:b/>
                <w:bCs/>
                <w:sz w:val="20"/>
                <w:szCs w:val="20"/>
              </w:rPr>
              <w:t>Reddito</w:t>
            </w:r>
          </w:p>
          <w:p w:rsidR="00000000" w:rsidRDefault="00000000">
            <w:pPr>
              <w:snapToGrid w:val="0"/>
              <w:spacing w:line="360" w:lineRule="auto"/>
              <w:jc w:val="center"/>
              <w:textAlignment w:val="center"/>
            </w:pPr>
            <w:r>
              <w:rPr>
                <w:rFonts w:cs="Liberation Serif"/>
                <w:b/>
                <w:bCs/>
                <w:sz w:val="20"/>
                <w:szCs w:val="20"/>
              </w:rPr>
              <w:t>personale</w:t>
            </w:r>
          </w:p>
        </w:tc>
      </w:tr>
      <w:tr w:rsidR="00000000">
        <w:tc>
          <w:tcPr>
            <w:tcW w:w="345" w:type="dxa"/>
            <w:tcBorders>
              <w:left w:val="single" w:sz="1" w:space="0" w:color="000000"/>
              <w:bottom w:val="single" w:sz="1" w:space="0" w:color="000000"/>
            </w:tcBorders>
            <w:shd w:val="clear" w:color="auto" w:fill="auto"/>
            <w:vAlign w:val="center"/>
          </w:tcPr>
          <w:p w:rsidR="00000000" w:rsidRDefault="00000000">
            <w:pPr>
              <w:spacing w:line="360" w:lineRule="auto"/>
              <w:jc w:val="center"/>
            </w:pPr>
            <w:r>
              <w:rPr>
                <w:rFonts w:cs="Liberation Serif"/>
                <w:b/>
                <w:bCs/>
                <w:i/>
                <w:iCs/>
              </w:rPr>
              <w:t>1</w:t>
            </w:r>
          </w:p>
        </w:tc>
        <w:tc>
          <w:tcPr>
            <w:tcW w:w="3795" w:type="dxa"/>
            <w:tcBorders>
              <w:left w:val="single" w:sz="1" w:space="0" w:color="000000"/>
              <w:bottom w:val="single" w:sz="1" w:space="0" w:color="000000"/>
            </w:tcBorders>
            <w:shd w:val="clear" w:color="auto" w:fill="auto"/>
          </w:tcPr>
          <w:p w:rsidR="00000000" w:rsidRDefault="00000000">
            <w:pPr>
              <w:spacing w:line="360" w:lineRule="auto"/>
              <w:jc w:val="center"/>
            </w:pPr>
            <w:r>
              <w:rPr>
                <w:rFonts w:cs="Liberation Serif"/>
                <w:i/>
                <w:iCs/>
                <w:sz w:val="28"/>
                <w:szCs w:val="28"/>
              </w:rPr>
              <w:t>__________________________</w:t>
            </w:r>
          </w:p>
          <w:p w:rsidR="00000000" w:rsidRDefault="00000000">
            <w:pPr>
              <w:spacing w:line="360" w:lineRule="auto"/>
              <w:jc w:val="center"/>
            </w:pPr>
            <w:r>
              <w:rPr>
                <w:rFonts w:cs="Liberation Serif"/>
                <w:i/>
                <w:iCs/>
                <w:sz w:val="18"/>
                <w:szCs w:val="18"/>
              </w:rPr>
              <w:t>(Cognome e Nome)</w:t>
            </w:r>
          </w:p>
          <w:p w:rsidR="00000000" w:rsidRDefault="00000000">
            <w:pPr>
              <w:spacing w:line="360" w:lineRule="auto"/>
              <w:jc w:val="center"/>
            </w:pPr>
            <w:r>
              <w:rPr>
                <w:rFonts w:cs="Liberation Serif"/>
                <w:i/>
                <w:iCs/>
              </w:rPr>
              <w:t>______________________________</w:t>
            </w:r>
          </w:p>
          <w:p w:rsidR="00000000" w:rsidRDefault="00000000">
            <w:pPr>
              <w:spacing w:line="360" w:lineRule="auto"/>
              <w:jc w:val="center"/>
            </w:pPr>
            <w:r>
              <w:rPr>
                <w:rFonts w:cs="Liberation Serif"/>
                <w:i/>
                <w:iCs/>
                <w:sz w:val="18"/>
                <w:szCs w:val="18"/>
              </w:rPr>
              <w:t>(Codice fiscale)</w:t>
            </w:r>
          </w:p>
        </w:tc>
        <w:tc>
          <w:tcPr>
            <w:tcW w:w="124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vAlign w:val="center"/>
          </w:tcPr>
          <w:p w:rsidR="00000000" w:rsidRDefault="00000000">
            <w:pPr>
              <w:pStyle w:val="Contenutotabella"/>
              <w:jc w:val="center"/>
              <w:textAlignment w:val="center"/>
            </w:pPr>
            <w:r>
              <w:rPr>
                <w:rFonts w:cs="Liberation Serif"/>
                <w:b/>
                <w:bCs/>
                <w:sz w:val="16"/>
                <w:szCs w:val="16"/>
                <w:u w:val="single"/>
              </w:rPr>
              <w:t>RICHIEDENTE</w:t>
            </w:r>
          </w:p>
        </w:tc>
        <w:tc>
          <w:tcPr>
            <w:tcW w:w="2102" w:type="dxa"/>
            <w:tcBorders>
              <w:left w:val="single" w:sz="1" w:space="0" w:color="000000"/>
              <w:bottom w:val="single" w:sz="1" w:space="0" w:color="000000"/>
              <w:right w:val="single" w:sz="1" w:space="0" w:color="000000"/>
            </w:tcBorders>
            <w:shd w:val="clear" w:color="auto" w:fill="auto"/>
            <w:vAlign w:val="center"/>
          </w:tcPr>
          <w:p w:rsidR="00000000" w:rsidRDefault="00000000">
            <w:pPr>
              <w:pStyle w:val="Contenutotabella"/>
              <w:jc w:val="both"/>
            </w:pPr>
            <w:r>
              <w:rPr>
                <w:rFonts w:cs="Liberation Serif"/>
              </w:rPr>
              <w:t>€</w:t>
            </w:r>
            <w:r>
              <w:rPr>
                <w:rFonts w:eastAsia="Liberation Serif" w:cs="Liberation Serif"/>
              </w:rPr>
              <w:t xml:space="preserve"> </w:t>
            </w:r>
            <w:r>
              <w:rPr>
                <w:rFonts w:cs="Liberation Serif"/>
              </w:rPr>
              <w:t>____________</w:t>
            </w:r>
          </w:p>
        </w:tc>
      </w:tr>
      <w:tr w:rsidR="00000000">
        <w:tc>
          <w:tcPr>
            <w:tcW w:w="345" w:type="dxa"/>
            <w:tcBorders>
              <w:left w:val="single" w:sz="1" w:space="0" w:color="000000"/>
              <w:bottom w:val="single" w:sz="1" w:space="0" w:color="000000"/>
            </w:tcBorders>
            <w:shd w:val="clear" w:color="auto" w:fill="auto"/>
            <w:vAlign w:val="center"/>
          </w:tcPr>
          <w:p w:rsidR="00000000" w:rsidRDefault="00000000">
            <w:pPr>
              <w:spacing w:line="360" w:lineRule="auto"/>
              <w:jc w:val="center"/>
            </w:pPr>
            <w:r>
              <w:rPr>
                <w:rFonts w:cs="Liberation Serif"/>
                <w:b/>
                <w:bCs/>
                <w:i/>
                <w:iCs/>
              </w:rPr>
              <w:t>2</w:t>
            </w:r>
          </w:p>
        </w:tc>
        <w:tc>
          <w:tcPr>
            <w:tcW w:w="3795" w:type="dxa"/>
            <w:tcBorders>
              <w:left w:val="single" w:sz="1" w:space="0" w:color="000000"/>
              <w:bottom w:val="single" w:sz="1" w:space="0" w:color="000000"/>
            </w:tcBorders>
            <w:shd w:val="clear" w:color="auto" w:fill="auto"/>
          </w:tcPr>
          <w:p w:rsidR="00000000" w:rsidRDefault="00000000">
            <w:pPr>
              <w:spacing w:line="360" w:lineRule="auto"/>
              <w:jc w:val="center"/>
            </w:pPr>
            <w:r>
              <w:rPr>
                <w:rFonts w:cs="Liberation Serif"/>
                <w:i/>
                <w:iCs/>
                <w:sz w:val="28"/>
                <w:szCs w:val="28"/>
              </w:rPr>
              <w:t>__________________________</w:t>
            </w:r>
          </w:p>
          <w:p w:rsidR="00000000" w:rsidRDefault="00000000">
            <w:pPr>
              <w:spacing w:line="360" w:lineRule="auto"/>
              <w:jc w:val="center"/>
            </w:pPr>
            <w:r>
              <w:rPr>
                <w:rFonts w:cs="Liberation Serif"/>
                <w:i/>
                <w:iCs/>
                <w:sz w:val="18"/>
                <w:szCs w:val="18"/>
              </w:rPr>
              <w:t>(Cognome e Nome)</w:t>
            </w:r>
          </w:p>
          <w:p w:rsidR="00000000" w:rsidRDefault="00000000">
            <w:pPr>
              <w:spacing w:line="360" w:lineRule="auto"/>
              <w:jc w:val="center"/>
            </w:pPr>
            <w:r>
              <w:rPr>
                <w:rFonts w:cs="Liberation Serif"/>
                <w:i/>
                <w:iCs/>
              </w:rPr>
              <w:t>______________________________</w:t>
            </w:r>
          </w:p>
          <w:p w:rsidR="00000000" w:rsidRDefault="00000000">
            <w:pPr>
              <w:spacing w:line="360" w:lineRule="auto"/>
              <w:jc w:val="center"/>
            </w:pPr>
            <w:r>
              <w:rPr>
                <w:rFonts w:cs="Liberation Serif"/>
                <w:i/>
                <w:iCs/>
                <w:sz w:val="18"/>
                <w:szCs w:val="18"/>
              </w:rPr>
              <w:t>(Codice fiscale)</w:t>
            </w:r>
          </w:p>
        </w:tc>
        <w:tc>
          <w:tcPr>
            <w:tcW w:w="124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2102" w:type="dxa"/>
            <w:tcBorders>
              <w:left w:val="single" w:sz="1" w:space="0" w:color="000000"/>
              <w:bottom w:val="single" w:sz="1" w:space="0" w:color="000000"/>
              <w:right w:val="single" w:sz="1" w:space="0" w:color="000000"/>
            </w:tcBorders>
            <w:shd w:val="clear" w:color="auto" w:fill="auto"/>
            <w:vAlign w:val="center"/>
          </w:tcPr>
          <w:p w:rsidR="00000000" w:rsidRDefault="00000000">
            <w:pPr>
              <w:pStyle w:val="Contenutotabella"/>
              <w:jc w:val="both"/>
            </w:pPr>
            <w:r>
              <w:rPr>
                <w:rFonts w:cs="Liberation Serif"/>
              </w:rPr>
              <w:t>€</w:t>
            </w:r>
            <w:r>
              <w:rPr>
                <w:rFonts w:eastAsia="Liberation Serif" w:cs="Liberation Serif"/>
              </w:rPr>
              <w:t xml:space="preserve"> </w:t>
            </w:r>
            <w:r>
              <w:rPr>
                <w:rFonts w:cs="Liberation Serif"/>
              </w:rPr>
              <w:t>____________</w:t>
            </w:r>
          </w:p>
        </w:tc>
      </w:tr>
      <w:tr w:rsidR="00000000">
        <w:tc>
          <w:tcPr>
            <w:tcW w:w="345" w:type="dxa"/>
            <w:tcBorders>
              <w:left w:val="single" w:sz="1" w:space="0" w:color="000000"/>
              <w:bottom w:val="single" w:sz="1" w:space="0" w:color="000000"/>
            </w:tcBorders>
            <w:shd w:val="clear" w:color="auto" w:fill="auto"/>
            <w:vAlign w:val="center"/>
          </w:tcPr>
          <w:p w:rsidR="00000000" w:rsidRDefault="00000000">
            <w:pPr>
              <w:spacing w:line="360" w:lineRule="auto"/>
              <w:jc w:val="center"/>
            </w:pPr>
            <w:r>
              <w:rPr>
                <w:rFonts w:cs="Liberation Serif"/>
                <w:b/>
                <w:bCs/>
                <w:i/>
                <w:iCs/>
              </w:rPr>
              <w:t>3</w:t>
            </w:r>
          </w:p>
        </w:tc>
        <w:tc>
          <w:tcPr>
            <w:tcW w:w="3795" w:type="dxa"/>
            <w:tcBorders>
              <w:left w:val="single" w:sz="1" w:space="0" w:color="000000"/>
              <w:bottom w:val="single" w:sz="1" w:space="0" w:color="000000"/>
            </w:tcBorders>
            <w:shd w:val="clear" w:color="auto" w:fill="auto"/>
          </w:tcPr>
          <w:p w:rsidR="00000000" w:rsidRDefault="00000000">
            <w:pPr>
              <w:spacing w:line="360" w:lineRule="auto"/>
              <w:jc w:val="center"/>
            </w:pPr>
            <w:r>
              <w:rPr>
                <w:rFonts w:cs="Liberation Serif"/>
                <w:i/>
                <w:iCs/>
                <w:sz w:val="28"/>
                <w:szCs w:val="28"/>
              </w:rPr>
              <w:t>__________________________</w:t>
            </w:r>
          </w:p>
          <w:p w:rsidR="00000000" w:rsidRDefault="00000000">
            <w:pPr>
              <w:spacing w:line="360" w:lineRule="auto"/>
              <w:jc w:val="center"/>
            </w:pPr>
            <w:r>
              <w:rPr>
                <w:rFonts w:cs="Liberation Serif"/>
                <w:i/>
                <w:iCs/>
                <w:sz w:val="18"/>
                <w:szCs w:val="18"/>
              </w:rPr>
              <w:t>(Cognome e Nome)</w:t>
            </w:r>
          </w:p>
          <w:p w:rsidR="00000000" w:rsidRDefault="00000000">
            <w:pPr>
              <w:spacing w:line="360" w:lineRule="auto"/>
              <w:jc w:val="center"/>
            </w:pPr>
            <w:r>
              <w:rPr>
                <w:rFonts w:cs="Liberation Serif"/>
                <w:i/>
                <w:iCs/>
              </w:rPr>
              <w:t>______________________________</w:t>
            </w:r>
          </w:p>
          <w:p w:rsidR="00000000" w:rsidRDefault="00000000">
            <w:pPr>
              <w:spacing w:line="360" w:lineRule="auto"/>
              <w:jc w:val="center"/>
            </w:pPr>
            <w:r>
              <w:rPr>
                <w:rFonts w:cs="Liberation Serif"/>
                <w:i/>
                <w:iCs/>
                <w:sz w:val="18"/>
                <w:szCs w:val="18"/>
              </w:rPr>
              <w:t>(Codice fiscale)</w:t>
            </w:r>
          </w:p>
        </w:tc>
        <w:tc>
          <w:tcPr>
            <w:tcW w:w="124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2102" w:type="dxa"/>
            <w:tcBorders>
              <w:left w:val="single" w:sz="1" w:space="0" w:color="000000"/>
              <w:bottom w:val="single" w:sz="1" w:space="0" w:color="000000"/>
              <w:right w:val="single" w:sz="1" w:space="0" w:color="000000"/>
            </w:tcBorders>
            <w:shd w:val="clear" w:color="auto" w:fill="auto"/>
            <w:vAlign w:val="center"/>
          </w:tcPr>
          <w:p w:rsidR="00000000" w:rsidRDefault="00000000">
            <w:pPr>
              <w:pStyle w:val="Contenutotabella"/>
              <w:jc w:val="both"/>
            </w:pPr>
            <w:r>
              <w:rPr>
                <w:rFonts w:cs="Liberation Serif"/>
              </w:rPr>
              <w:t>€</w:t>
            </w:r>
            <w:r>
              <w:rPr>
                <w:rFonts w:eastAsia="Liberation Serif" w:cs="Liberation Serif"/>
              </w:rPr>
              <w:t xml:space="preserve"> </w:t>
            </w:r>
            <w:r>
              <w:rPr>
                <w:rFonts w:cs="Liberation Serif"/>
              </w:rPr>
              <w:t>____________</w:t>
            </w:r>
          </w:p>
        </w:tc>
      </w:tr>
      <w:tr w:rsidR="00000000">
        <w:tc>
          <w:tcPr>
            <w:tcW w:w="345" w:type="dxa"/>
            <w:tcBorders>
              <w:left w:val="single" w:sz="1" w:space="0" w:color="000000"/>
              <w:bottom w:val="single" w:sz="1" w:space="0" w:color="000000"/>
            </w:tcBorders>
            <w:shd w:val="clear" w:color="auto" w:fill="auto"/>
            <w:vAlign w:val="center"/>
          </w:tcPr>
          <w:p w:rsidR="00000000" w:rsidRDefault="00000000">
            <w:pPr>
              <w:spacing w:line="360" w:lineRule="auto"/>
              <w:jc w:val="center"/>
            </w:pPr>
            <w:r>
              <w:rPr>
                <w:rFonts w:cs="Liberation Serif"/>
                <w:b/>
                <w:bCs/>
                <w:i/>
                <w:iCs/>
              </w:rPr>
              <w:t>4</w:t>
            </w:r>
          </w:p>
        </w:tc>
        <w:tc>
          <w:tcPr>
            <w:tcW w:w="3795" w:type="dxa"/>
            <w:tcBorders>
              <w:left w:val="single" w:sz="1" w:space="0" w:color="000000"/>
              <w:bottom w:val="single" w:sz="1" w:space="0" w:color="000000"/>
            </w:tcBorders>
            <w:shd w:val="clear" w:color="auto" w:fill="auto"/>
          </w:tcPr>
          <w:p w:rsidR="00000000" w:rsidRDefault="00000000">
            <w:pPr>
              <w:spacing w:line="360" w:lineRule="auto"/>
              <w:jc w:val="center"/>
            </w:pPr>
            <w:r>
              <w:rPr>
                <w:rFonts w:cs="Liberation Serif"/>
                <w:i/>
                <w:iCs/>
                <w:sz w:val="28"/>
                <w:szCs w:val="28"/>
              </w:rPr>
              <w:t>__________________________</w:t>
            </w:r>
          </w:p>
          <w:p w:rsidR="00000000" w:rsidRDefault="00000000">
            <w:pPr>
              <w:spacing w:line="360" w:lineRule="auto"/>
              <w:jc w:val="center"/>
            </w:pPr>
            <w:r>
              <w:rPr>
                <w:rFonts w:cs="Liberation Serif"/>
                <w:i/>
                <w:iCs/>
                <w:sz w:val="18"/>
                <w:szCs w:val="18"/>
              </w:rPr>
              <w:t>(Cognome e Nome)</w:t>
            </w:r>
          </w:p>
          <w:p w:rsidR="00000000" w:rsidRDefault="00000000">
            <w:pPr>
              <w:spacing w:line="360" w:lineRule="auto"/>
              <w:jc w:val="center"/>
            </w:pPr>
            <w:r>
              <w:rPr>
                <w:rFonts w:cs="Liberation Serif"/>
                <w:i/>
                <w:iCs/>
              </w:rPr>
              <w:t>______________________________</w:t>
            </w:r>
          </w:p>
          <w:p w:rsidR="00000000" w:rsidRDefault="00000000">
            <w:pPr>
              <w:spacing w:line="360" w:lineRule="auto"/>
              <w:jc w:val="center"/>
            </w:pPr>
            <w:r>
              <w:rPr>
                <w:rFonts w:cs="Liberation Serif"/>
                <w:i/>
                <w:iCs/>
                <w:sz w:val="18"/>
                <w:szCs w:val="18"/>
              </w:rPr>
              <w:t>(Codice fiscale)</w:t>
            </w:r>
          </w:p>
        </w:tc>
        <w:tc>
          <w:tcPr>
            <w:tcW w:w="124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2102" w:type="dxa"/>
            <w:tcBorders>
              <w:left w:val="single" w:sz="1" w:space="0" w:color="000000"/>
              <w:bottom w:val="single" w:sz="1" w:space="0" w:color="000000"/>
              <w:right w:val="single" w:sz="1" w:space="0" w:color="000000"/>
            </w:tcBorders>
            <w:shd w:val="clear" w:color="auto" w:fill="auto"/>
            <w:vAlign w:val="center"/>
          </w:tcPr>
          <w:p w:rsidR="00000000" w:rsidRDefault="00000000">
            <w:pPr>
              <w:pStyle w:val="Contenutotabella"/>
              <w:jc w:val="both"/>
            </w:pPr>
            <w:r>
              <w:rPr>
                <w:rFonts w:cs="Liberation Serif"/>
              </w:rPr>
              <w:t>€</w:t>
            </w:r>
            <w:r>
              <w:rPr>
                <w:rFonts w:eastAsia="Liberation Serif" w:cs="Liberation Serif"/>
              </w:rPr>
              <w:t xml:space="preserve"> </w:t>
            </w:r>
            <w:r>
              <w:rPr>
                <w:rFonts w:cs="Liberation Serif"/>
              </w:rPr>
              <w:t>____________</w:t>
            </w:r>
          </w:p>
        </w:tc>
      </w:tr>
      <w:tr w:rsidR="00000000">
        <w:tc>
          <w:tcPr>
            <w:tcW w:w="345" w:type="dxa"/>
            <w:tcBorders>
              <w:left w:val="single" w:sz="1" w:space="0" w:color="000000"/>
              <w:bottom w:val="single" w:sz="1" w:space="0" w:color="000000"/>
            </w:tcBorders>
            <w:shd w:val="clear" w:color="auto" w:fill="auto"/>
            <w:vAlign w:val="center"/>
          </w:tcPr>
          <w:p w:rsidR="00000000" w:rsidRDefault="00000000">
            <w:pPr>
              <w:spacing w:line="360" w:lineRule="auto"/>
              <w:jc w:val="center"/>
            </w:pPr>
            <w:r>
              <w:rPr>
                <w:rFonts w:cs="Liberation Serif"/>
                <w:b/>
                <w:bCs/>
                <w:i/>
                <w:iCs/>
              </w:rPr>
              <w:t>5</w:t>
            </w:r>
          </w:p>
        </w:tc>
        <w:tc>
          <w:tcPr>
            <w:tcW w:w="3795" w:type="dxa"/>
            <w:tcBorders>
              <w:left w:val="single" w:sz="1" w:space="0" w:color="000000"/>
              <w:bottom w:val="single" w:sz="1" w:space="0" w:color="000000"/>
            </w:tcBorders>
            <w:shd w:val="clear" w:color="auto" w:fill="auto"/>
          </w:tcPr>
          <w:p w:rsidR="00000000" w:rsidRDefault="00000000">
            <w:pPr>
              <w:spacing w:line="360" w:lineRule="auto"/>
              <w:jc w:val="center"/>
            </w:pPr>
            <w:r>
              <w:rPr>
                <w:rFonts w:cs="Liberation Serif"/>
                <w:i/>
                <w:iCs/>
                <w:sz w:val="28"/>
                <w:szCs w:val="28"/>
              </w:rPr>
              <w:t>__________________________</w:t>
            </w:r>
          </w:p>
          <w:p w:rsidR="00000000" w:rsidRDefault="00000000">
            <w:pPr>
              <w:spacing w:line="360" w:lineRule="auto"/>
              <w:jc w:val="center"/>
            </w:pPr>
            <w:r>
              <w:rPr>
                <w:rFonts w:cs="Liberation Serif"/>
                <w:i/>
                <w:iCs/>
                <w:sz w:val="18"/>
                <w:szCs w:val="18"/>
              </w:rPr>
              <w:t>(Cognome e Nome)</w:t>
            </w:r>
          </w:p>
          <w:p w:rsidR="00000000" w:rsidRDefault="00000000">
            <w:pPr>
              <w:spacing w:line="360" w:lineRule="auto"/>
              <w:jc w:val="center"/>
            </w:pPr>
            <w:r>
              <w:rPr>
                <w:rFonts w:cs="Liberation Serif"/>
                <w:i/>
                <w:iCs/>
              </w:rPr>
              <w:lastRenderedPageBreak/>
              <w:t>______________________________</w:t>
            </w:r>
          </w:p>
          <w:p w:rsidR="00000000" w:rsidRDefault="00000000">
            <w:pPr>
              <w:spacing w:line="360" w:lineRule="auto"/>
              <w:jc w:val="center"/>
            </w:pPr>
            <w:r>
              <w:rPr>
                <w:rFonts w:cs="Liberation Serif"/>
                <w:i/>
                <w:iCs/>
                <w:sz w:val="18"/>
                <w:szCs w:val="18"/>
              </w:rPr>
              <w:t>(Codice fiscale)</w:t>
            </w:r>
          </w:p>
        </w:tc>
        <w:tc>
          <w:tcPr>
            <w:tcW w:w="124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2102" w:type="dxa"/>
            <w:tcBorders>
              <w:left w:val="single" w:sz="1" w:space="0" w:color="000000"/>
              <w:bottom w:val="single" w:sz="1" w:space="0" w:color="000000"/>
              <w:right w:val="single" w:sz="1" w:space="0" w:color="000000"/>
            </w:tcBorders>
            <w:shd w:val="clear" w:color="auto" w:fill="auto"/>
            <w:vAlign w:val="center"/>
          </w:tcPr>
          <w:p w:rsidR="00000000" w:rsidRDefault="00000000">
            <w:pPr>
              <w:pStyle w:val="Contenutotabella"/>
              <w:jc w:val="both"/>
            </w:pPr>
            <w:r>
              <w:rPr>
                <w:rFonts w:cs="Liberation Serif"/>
              </w:rPr>
              <w:t>€</w:t>
            </w:r>
            <w:r>
              <w:rPr>
                <w:rFonts w:eastAsia="Liberation Serif" w:cs="Liberation Serif"/>
              </w:rPr>
              <w:t xml:space="preserve"> </w:t>
            </w:r>
            <w:r>
              <w:rPr>
                <w:rFonts w:cs="Liberation Serif"/>
              </w:rPr>
              <w:t>____________</w:t>
            </w:r>
          </w:p>
        </w:tc>
      </w:tr>
      <w:tr w:rsidR="00000000">
        <w:tc>
          <w:tcPr>
            <w:tcW w:w="345" w:type="dxa"/>
            <w:tcBorders>
              <w:left w:val="single" w:sz="1" w:space="0" w:color="000000"/>
              <w:bottom w:val="single" w:sz="1" w:space="0" w:color="000000"/>
            </w:tcBorders>
            <w:shd w:val="clear" w:color="auto" w:fill="auto"/>
            <w:vAlign w:val="center"/>
          </w:tcPr>
          <w:p w:rsidR="00000000" w:rsidRDefault="00000000">
            <w:pPr>
              <w:spacing w:line="360" w:lineRule="auto"/>
              <w:jc w:val="center"/>
            </w:pPr>
            <w:r>
              <w:rPr>
                <w:rFonts w:cs="Liberation Serif"/>
                <w:b/>
                <w:bCs/>
                <w:i/>
                <w:iCs/>
              </w:rPr>
              <w:t>6</w:t>
            </w:r>
          </w:p>
        </w:tc>
        <w:tc>
          <w:tcPr>
            <w:tcW w:w="3795" w:type="dxa"/>
            <w:tcBorders>
              <w:left w:val="single" w:sz="1" w:space="0" w:color="000000"/>
              <w:bottom w:val="single" w:sz="1" w:space="0" w:color="000000"/>
            </w:tcBorders>
            <w:shd w:val="clear" w:color="auto" w:fill="auto"/>
          </w:tcPr>
          <w:p w:rsidR="00000000" w:rsidRDefault="00000000">
            <w:pPr>
              <w:spacing w:line="360" w:lineRule="auto"/>
              <w:jc w:val="center"/>
            </w:pPr>
            <w:r>
              <w:rPr>
                <w:rFonts w:cs="Liberation Serif"/>
                <w:i/>
                <w:iCs/>
                <w:sz w:val="28"/>
                <w:szCs w:val="28"/>
              </w:rPr>
              <w:t>__________________________</w:t>
            </w:r>
          </w:p>
          <w:p w:rsidR="00000000" w:rsidRDefault="00000000">
            <w:pPr>
              <w:spacing w:line="360" w:lineRule="auto"/>
              <w:jc w:val="center"/>
            </w:pPr>
            <w:r>
              <w:rPr>
                <w:rFonts w:cs="Liberation Serif"/>
                <w:i/>
                <w:iCs/>
                <w:sz w:val="18"/>
                <w:szCs w:val="18"/>
              </w:rPr>
              <w:t>(Cognome e Nome)</w:t>
            </w:r>
          </w:p>
          <w:p w:rsidR="00000000" w:rsidRDefault="00000000">
            <w:pPr>
              <w:spacing w:line="360" w:lineRule="auto"/>
              <w:jc w:val="center"/>
            </w:pPr>
            <w:r>
              <w:rPr>
                <w:rFonts w:cs="Liberation Serif"/>
                <w:i/>
                <w:iCs/>
              </w:rPr>
              <w:t>______________________________</w:t>
            </w:r>
          </w:p>
          <w:p w:rsidR="00000000" w:rsidRDefault="00000000">
            <w:pPr>
              <w:spacing w:line="360" w:lineRule="auto"/>
              <w:jc w:val="center"/>
            </w:pPr>
            <w:r>
              <w:rPr>
                <w:rFonts w:cs="Liberation Serif"/>
                <w:i/>
                <w:iCs/>
                <w:sz w:val="18"/>
                <w:szCs w:val="18"/>
              </w:rPr>
              <w:t>(Codice fiscale)</w:t>
            </w:r>
          </w:p>
        </w:tc>
        <w:tc>
          <w:tcPr>
            <w:tcW w:w="124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1305" w:type="dxa"/>
            <w:tcBorders>
              <w:left w:val="single" w:sz="1" w:space="0" w:color="000000"/>
              <w:bottom w:val="single" w:sz="1" w:space="0" w:color="000000"/>
            </w:tcBorders>
            <w:shd w:val="clear" w:color="auto" w:fill="auto"/>
          </w:tcPr>
          <w:p w:rsidR="00000000" w:rsidRDefault="00000000">
            <w:pPr>
              <w:pStyle w:val="Contenutotabella"/>
              <w:snapToGrid w:val="0"/>
              <w:jc w:val="both"/>
              <w:rPr>
                <w:rFonts w:cs="Liberation Serif"/>
              </w:rPr>
            </w:pPr>
          </w:p>
        </w:tc>
        <w:tc>
          <w:tcPr>
            <w:tcW w:w="2102" w:type="dxa"/>
            <w:tcBorders>
              <w:left w:val="single" w:sz="1" w:space="0" w:color="000000"/>
              <w:bottom w:val="single" w:sz="1" w:space="0" w:color="000000"/>
              <w:right w:val="single" w:sz="1" w:space="0" w:color="000000"/>
            </w:tcBorders>
            <w:shd w:val="clear" w:color="auto" w:fill="auto"/>
            <w:vAlign w:val="center"/>
          </w:tcPr>
          <w:p w:rsidR="00000000" w:rsidRDefault="00000000">
            <w:pPr>
              <w:pStyle w:val="Contenutotabella"/>
              <w:jc w:val="both"/>
            </w:pPr>
            <w:r>
              <w:rPr>
                <w:rFonts w:cs="Liberation Serif"/>
              </w:rPr>
              <w:t>€</w:t>
            </w:r>
            <w:r>
              <w:rPr>
                <w:rFonts w:eastAsia="Liberation Serif" w:cs="Liberation Serif"/>
              </w:rPr>
              <w:t xml:space="preserve"> </w:t>
            </w:r>
            <w:r>
              <w:rPr>
                <w:rFonts w:cs="Liberation Serif"/>
              </w:rPr>
              <w:t>____________</w:t>
            </w:r>
          </w:p>
        </w:tc>
      </w:tr>
      <w:tr w:rsidR="00000000">
        <w:trPr>
          <w:trHeight w:hRule="exact" w:val="907"/>
        </w:trPr>
        <w:tc>
          <w:tcPr>
            <w:tcW w:w="7995" w:type="dxa"/>
            <w:gridSpan w:val="5"/>
            <w:tcBorders>
              <w:left w:val="single" w:sz="1" w:space="0" w:color="000000"/>
              <w:bottom w:val="single" w:sz="1" w:space="0" w:color="000000"/>
            </w:tcBorders>
            <w:shd w:val="clear" w:color="auto" w:fill="auto"/>
            <w:vAlign w:val="center"/>
          </w:tcPr>
          <w:p w:rsidR="00000000" w:rsidRDefault="00000000">
            <w:pPr>
              <w:jc w:val="both"/>
            </w:pPr>
            <w:r>
              <w:rPr>
                <w:rFonts w:cs="Liberation Serif"/>
                <w:sz w:val="20"/>
                <w:szCs w:val="20"/>
              </w:rPr>
              <w:t xml:space="preserve">PER CUI IL </w:t>
            </w:r>
            <w:r>
              <w:rPr>
                <w:rFonts w:cs="Liberation Serif"/>
                <w:b/>
                <w:bCs/>
                <w:sz w:val="20"/>
                <w:szCs w:val="20"/>
              </w:rPr>
              <w:t>TOTALE DEI REDDITI DEI COMPONENTI IL NUCLEO FAMILIARE</w:t>
            </w:r>
            <w:r>
              <w:rPr>
                <w:rFonts w:cs="Liberation Serif"/>
                <w:i/>
                <w:iCs/>
                <w:sz w:val="20"/>
                <w:szCs w:val="20"/>
              </w:rPr>
              <w:t xml:space="preserve"> È  (la mancata indicazione del totale e/o dei singoli redditi è causa di inammissibilità della domanda)</w:t>
            </w:r>
          </w:p>
        </w:tc>
        <w:tc>
          <w:tcPr>
            <w:tcW w:w="2102" w:type="dxa"/>
            <w:tcBorders>
              <w:left w:val="single" w:sz="1" w:space="0" w:color="000000"/>
              <w:bottom w:val="single" w:sz="1" w:space="0" w:color="000000"/>
              <w:right w:val="single" w:sz="1" w:space="0" w:color="000000"/>
            </w:tcBorders>
            <w:shd w:val="clear" w:color="auto" w:fill="auto"/>
            <w:vAlign w:val="center"/>
          </w:tcPr>
          <w:p w:rsidR="00000000" w:rsidRDefault="00000000">
            <w:pPr>
              <w:pStyle w:val="Contenutotabella"/>
              <w:jc w:val="both"/>
            </w:pPr>
            <w:r>
              <w:rPr>
                <w:rFonts w:cs="Liberation Serif"/>
              </w:rPr>
              <w:t>€</w:t>
            </w:r>
            <w:r>
              <w:rPr>
                <w:rFonts w:eastAsia="Liberation Serif" w:cs="Liberation Serif"/>
              </w:rPr>
              <w:t xml:space="preserve"> </w:t>
            </w:r>
            <w:r>
              <w:rPr>
                <w:rFonts w:cs="Liberation Serif"/>
              </w:rPr>
              <w:t>____________</w:t>
            </w:r>
          </w:p>
        </w:tc>
      </w:tr>
    </w:tbl>
    <w:p w:rsidR="00000000" w:rsidRDefault="00000000">
      <w:pPr>
        <w:spacing w:line="360" w:lineRule="auto"/>
        <w:jc w:val="center"/>
        <w:rPr>
          <w:rFonts w:cs="Liberation Serif"/>
        </w:rPr>
      </w:pPr>
    </w:p>
    <w:p w:rsidR="00000000" w:rsidRDefault="00000000">
      <w:pPr>
        <w:jc w:val="center"/>
      </w:pPr>
      <w:r>
        <w:rPr>
          <w:rFonts w:cs="Liberation Serif"/>
        </w:rPr>
        <w:t>D I C H I A R A</w:t>
      </w:r>
    </w:p>
    <w:p w:rsidR="00000000" w:rsidRDefault="00000000">
      <w:pPr>
        <w:numPr>
          <w:ilvl w:val="0"/>
          <w:numId w:val="5"/>
        </w:numPr>
        <w:ind w:left="0" w:firstLine="0"/>
        <w:jc w:val="both"/>
      </w:pPr>
      <w:r>
        <w:rPr>
          <w:rFonts w:eastAsia="Liberation Serif" w:cs="Liberation Serif"/>
        </w:rPr>
        <w:t xml:space="preserve"> </w:t>
      </w:r>
      <w:r>
        <w:rPr>
          <w:rFonts w:cs="Liberation Serif"/>
        </w:rPr>
        <w:t>di non avere prodotto reddito nel proprio Paese d’origine per l’ultimo biennio in corso (</w:t>
      </w:r>
      <w:r>
        <w:rPr>
          <w:rFonts w:cs="Liberation Serif"/>
          <w:i/>
          <w:iCs/>
        </w:rPr>
        <w:t>barrare la presente casella nell'ipotesi in cui il dichiarante sia cittadino non comunitario</w:t>
      </w:r>
      <w:r>
        <w:rPr>
          <w:rFonts w:cs="Liberation Serif"/>
        </w:rPr>
        <w:t>)</w:t>
      </w:r>
    </w:p>
    <w:p w:rsidR="00000000" w:rsidRDefault="00000000">
      <w:pPr>
        <w:ind w:left="720"/>
        <w:jc w:val="center"/>
      </w:pPr>
    </w:p>
    <w:p w:rsidR="00000000" w:rsidRDefault="00000000">
      <w:pPr>
        <w:jc w:val="center"/>
      </w:pPr>
      <w:r>
        <w:rPr>
          <w:rFonts w:cs="Liberation Serif"/>
        </w:rPr>
        <w:t>D I C H I A R A</w:t>
      </w:r>
    </w:p>
    <w:p w:rsidR="00000000" w:rsidRDefault="00000000">
      <w:pPr>
        <w:jc w:val="both"/>
      </w:pPr>
      <w:r>
        <w:rPr>
          <w:rFonts w:cs="Liberation Serif"/>
        </w:rPr>
        <w:t>ai sensi dell'art. 46 del DPR n. 445 del 28.12.2000 e sotto la propria responsabilità ai sensi dell’art. 76 del DPR n. 445 del 28.12.2000, nonché preso atto delle sanzioni penali previste in caso di dichiarazioni mendaci, falsità di atti ed uso di atti falsi,</w:t>
      </w:r>
    </w:p>
    <w:p w:rsidR="00000000" w:rsidRDefault="00000000">
      <w:pPr>
        <w:numPr>
          <w:ilvl w:val="0"/>
          <w:numId w:val="1"/>
        </w:numPr>
        <w:jc w:val="both"/>
      </w:pPr>
      <w:r>
        <w:rPr>
          <w:rFonts w:cs="Liberation Serif"/>
          <w:b/>
          <w:bCs/>
        </w:rPr>
        <w:t>di impegnarsi a comunicare, fino a che il procedimento non sia definito, entro 30 giorni dalla scadenza del termine di un anno a far tempo dalla data di presentazione della domanda o della comunicazione precedente, le eventuali variazioni di reddito rilevanti ai fini dell'ammissione al patrocinio a spese dello Stato;</w:t>
      </w:r>
    </w:p>
    <w:p w:rsidR="00000000" w:rsidRDefault="00000000">
      <w:pPr>
        <w:numPr>
          <w:ilvl w:val="0"/>
          <w:numId w:val="1"/>
        </w:numPr>
        <w:jc w:val="both"/>
      </w:pPr>
      <w:r>
        <w:rPr>
          <w:rFonts w:cs="Liberation Serif"/>
        </w:rPr>
        <w:t>di non aver subito alla data odierna condanne, con sentenza divenuta irrevocabile, per uno dei seguenti reati:</w:t>
      </w:r>
    </w:p>
    <w:p w:rsidR="00000000" w:rsidRDefault="00000000">
      <w:pPr>
        <w:ind w:left="720"/>
        <w:jc w:val="both"/>
      </w:pPr>
      <w:r>
        <w:rPr>
          <w:rFonts w:cs="Liberation Serif"/>
        </w:rPr>
        <w:t>- associazione di tipo mafioso anche straniere (art. 416-bis c.p.);</w:t>
      </w:r>
    </w:p>
    <w:p w:rsidR="00000000" w:rsidRDefault="00000000">
      <w:pPr>
        <w:ind w:left="720"/>
        <w:jc w:val="both"/>
      </w:pPr>
      <w:r>
        <w:rPr>
          <w:rFonts w:cs="Liberation Serif"/>
        </w:rPr>
        <w:t xml:space="preserve">- associazione per delinquere finalizzata al contrabbando di tabacchi lavorati esteri (art. 291- quater del testo unico di cui al DPR 23 gennaio 1973 n. 43); </w:t>
      </w:r>
    </w:p>
    <w:p w:rsidR="00000000" w:rsidRDefault="00000000">
      <w:pPr>
        <w:ind w:left="720"/>
        <w:jc w:val="both"/>
      </w:pPr>
      <w:r>
        <w:rPr>
          <w:rFonts w:cs="Liberation Serif"/>
        </w:rPr>
        <w:t>- associazione finalizzata al traffico di sostanze stupefacenti (art. 74, comma 1, del DPR 9 ottobre 1990 n. 309);</w:t>
      </w:r>
    </w:p>
    <w:p w:rsidR="00000000" w:rsidRDefault="00000000">
      <w:pPr>
        <w:ind w:left="720"/>
        <w:jc w:val="both"/>
      </w:pPr>
      <w:r>
        <w:rPr>
          <w:rFonts w:cs="Liberation Serif"/>
        </w:rPr>
        <w:t xml:space="preserve">- traffico di sostanze stupefacenti (art. 73 del DPR 9 ottobre 1990 n. 309) limitatamente alle ipotesi aggravate di cui all’art. 80; </w:t>
      </w:r>
    </w:p>
    <w:p w:rsidR="00000000" w:rsidRDefault="00000000">
      <w:pPr>
        <w:ind w:left="720"/>
        <w:jc w:val="both"/>
      </w:pPr>
      <w:r>
        <w:rPr>
          <w:rFonts w:cs="Liberation Serif"/>
        </w:rPr>
        <w:t>- reati commessi avvalendosi delle condizioni previste dal predetto art. 416-bis ovvero al fine di agevolare l’attività delle associazioni previste dallo stesso articolo.</w:t>
      </w:r>
    </w:p>
    <w:p w:rsidR="00000000" w:rsidRDefault="00000000">
      <w:pPr>
        <w:ind w:left="720"/>
        <w:jc w:val="both"/>
      </w:pPr>
    </w:p>
    <w:p w:rsidR="00000000" w:rsidRDefault="00000000">
      <w:pPr>
        <w:spacing w:line="360" w:lineRule="auto"/>
      </w:pPr>
      <w:r>
        <w:rPr>
          <w:rFonts w:cs="Liberation Serif"/>
        </w:rPr>
        <w:t>Tanto premesso, l'istante</w:t>
      </w:r>
    </w:p>
    <w:p w:rsidR="00000000" w:rsidRDefault="00000000">
      <w:pPr>
        <w:jc w:val="center"/>
      </w:pPr>
      <w:r>
        <w:rPr>
          <w:rFonts w:cs="Liberation Serif"/>
          <w:b/>
          <w:bCs/>
        </w:rPr>
        <w:t>C H I E D E</w:t>
      </w:r>
    </w:p>
    <w:p w:rsidR="00000000" w:rsidRDefault="00000000">
      <w:r>
        <w:rPr>
          <w:rFonts w:cs="Liberation Serif"/>
        </w:rPr>
        <w:t>di essere ammesso/a al patrocinio a spese dello Stato:</w:t>
      </w:r>
    </w:p>
    <w:p w:rsidR="00000000" w:rsidRDefault="00000000">
      <w:pPr>
        <w:ind w:left="720"/>
      </w:pPr>
    </w:p>
    <w:p w:rsidR="00000000" w:rsidRDefault="00000000">
      <w:pPr>
        <w:numPr>
          <w:ilvl w:val="0"/>
          <w:numId w:val="2"/>
        </w:numPr>
        <w:spacing w:line="360" w:lineRule="auto"/>
        <w:ind w:firstLine="0"/>
      </w:pPr>
      <w:r>
        <w:t>per promuovere una nuova causa:</w:t>
      </w:r>
    </w:p>
    <w:p w:rsidR="00000000" w:rsidRDefault="00000000">
      <w:pPr>
        <w:numPr>
          <w:ilvl w:val="0"/>
          <w:numId w:val="2"/>
        </w:numPr>
        <w:spacing w:line="360" w:lineRule="auto"/>
        <w:ind w:firstLine="0"/>
      </w:pPr>
      <w:r>
        <w:rPr>
          <w:rFonts w:cs="Liberation Serif"/>
        </w:rPr>
        <w:t>per essere assistito nella causa Nr. _____ / ____ (anno) R.G.</w:t>
      </w:r>
    </w:p>
    <w:p w:rsidR="00000000" w:rsidRDefault="00000000">
      <w:pPr>
        <w:ind w:left="720"/>
        <w:rPr>
          <w:rFonts w:cs="Liberation Serif"/>
        </w:rPr>
      </w:pPr>
    </w:p>
    <w:p w:rsidR="00000000" w:rsidRDefault="00000000">
      <w:pPr>
        <w:ind w:left="720"/>
      </w:pPr>
      <w:r>
        <w:rPr>
          <w:rFonts w:cs="Liberation Serif"/>
        </w:rPr>
        <w:t>avanti al:</w:t>
      </w:r>
    </w:p>
    <w:p w:rsidR="00000000" w:rsidRDefault="00000000">
      <w:pPr>
        <w:numPr>
          <w:ilvl w:val="0"/>
          <w:numId w:val="3"/>
        </w:numPr>
        <w:spacing w:line="360" w:lineRule="auto"/>
        <w:ind w:firstLine="0"/>
      </w:pPr>
      <w:r>
        <w:t>Giudice di Pace di __________________</w:t>
      </w:r>
    </w:p>
    <w:p w:rsidR="00000000" w:rsidRDefault="00000000">
      <w:pPr>
        <w:numPr>
          <w:ilvl w:val="0"/>
          <w:numId w:val="3"/>
        </w:numPr>
        <w:spacing w:line="360" w:lineRule="auto"/>
        <w:ind w:firstLine="0"/>
      </w:pPr>
      <w:r>
        <w:rPr>
          <w:rFonts w:cs="Liberation Serif"/>
        </w:rPr>
        <w:t>Tribunale di Tempio Pausania</w:t>
      </w:r>
    </w:p>
    <w:p w:rsidR="00000000" w:rsidRDefault="00000000">
      <w:r>
        <w:rPr>
          <w:rFonts w:cs="Liberation Serif"/>
          <w:b/>
          <w:bCs/>
        </w:rPr>
        <w:t>nei confronti di:</w:t>
      </w:r>
      <w:r>
        <w:rPr>
          <w:rFonts w:cs="Liberation Serif"/>
        </w:rPr>
        <w:t xml:space="preserve"> __________________________________________________________________</w:t>
      </w:r>
    </w:p>
    <w:p w:rsidR="00000000" w:rsidRDefault="00000000">
      <w:pPr>
        <w:jc w:val="center"/>
      </w:pPr>
      <w:r>
        <w:rPr>
          <w:rFonts w:cs="Liberation Serif"/>
          <w:sz w:val="20"/>
          <w:szCs w:val="20"/>
        </w:rPr>
        <w:t>(Cognome e Nome o Ragione sociale)</w:t>
      </w:r>
    </w:p>
    <w:p w:rsidR="00000000" w:rsidRDefault="00000000">
      <w:r>
        <w:rPr>
          <w:rFonts w:cs="Liberation Serif"/>
        </w:rPr>
        <w:lastRenderedPageBreak/>
        <w:t>codice fiscale ovvero Partita IVA ____________________________________________________</w:t>
      </w:r>
    </w:p>
    <w:p w:rsidR="00000000" w:rsidRDefault="00000000">
      <w:r>
        <w:rPr>
          <w:rFonts w:cs="Liberation Serif"/>
        </w:rPr>
        <w:t>Residente / con sede in ___________________________________________ (Comune) _______ (Provincia), Via /Viale / Piazza ______________________________________________ nr. ___</w:t>
      </w:r>
    </w:p>
    <w:p w:rsidR="00000000" w:rsidRDefault="00000000">
      <w:pPr>
        <w:spacing w:line="360" w:lineRule="auto"/>
        <w:rPr>
          <w:rFonts w:cs="Liberation Serif"/>
        </w:rPr>
      </w:pPr>
    </w:p>
    <w:p w:rsidR="00000000" w:rsidRDefault="00000000">
      <w:r>
        <w:rPr>
          <w:rFonts w:cs="Liberation Serif"/>
          <w:b/>
          <w:bCs/>
        </w:rPr>
        <w:t xml:space="preserve">OGGETTO DELLA CAUSA: </w:t>
      </w:r>
      <w:r>
        <w:rPr>
          <w:rFonts w:cs="Liberation Serif"/>
        </w:rPr>
        <w:t>______________________________________________________</w:t>
      </w:r>
    </w:p>
    <w:p w:rsidR="00000000" w:rsidRDefault="00000000">
      <w:r>
        <w:rPr>
          <w:rFonts w:cs="Liberation Serif"/>
          <w:i/>
          <w:iCs/>
          <w:sz w:val="20"/>
          <w:szCs w:val="20"/>
        </w:rPr>
        <w:t xml:space="preserve">Indicare ai sensi degli artt. 74 e 122 D.P.R. 115/2002 le enunciazioni in fatto e in diritto utili a valutare la non manifesta </w:t>
      </w:r>
      <w:r>
        <w:rPr>
          <w:rFonts w:cs="Liberation Serif"/>
          <w:sz w:val="20"/>
          <w:szCs w:val="20"/>
        </w:rPr>
        <w:t>infondatezza della pretesa che si intende far valere:</w:t>
      </w:r>
    </w:p>
    <w:p w:rsidR="00000000" w:rsidRDefault="00000000">
      <w:r>
        <w:rPr>
          <w:rFonts w:cs="Liberation Serif"/>
        </w:rPr>
        <w:t>________________________________________________________________________________</w:t>
      </w:r>
    </w:p>
    <w:p w:rsidR="00000000" w:rsidRDefault="00000000">
      <w:r>
        <w:rPr>
          <w:rFonts w:cs="Liberation Serif"/>
        </w:rPr>
        <w:t>________________________________________________________________________________________________________________________________________________________________</w:t>
      </w:r>
    </w:p>
    <w:p w:rsidR="00000000" w:rsidRDefault="00000000">
      <w:r>
        <w:rPr>
          <w:rFonts w:cs="Liberation Serif"/>
        </w:rPr>
        <w:t>________________________________________________________________________________</w:t>
      </w:r>
    </w:p>
    <w:p w:rsidR="00000000" w:rsidRDefault="00000000">
      <w:r>
        <w:rPr>
          <w:rFonts w:cs="Liberation Serif"/>
        </w:rPr>
        <w:t>con la specifica indicazione dei mezzi di prova di cui si intende chiedere l’ammissione :</w:t>
      </w:r>
    </w:p>
    <w:p w:rsidR="00000000" w:rsidRDefault="00000000">
      <w:r>
        <w:rPr>
          <w:rFonts w:cs="Liberation Serif"/>
        </w:rPr>
        <w:t>________________________________________________________________________________</w:t>
      </w:r>
    </w:p>
    <w:p w:rsidR="00000000" w:rsidRDefault="00000000">
      <w:r>
        <w:rPr>
          <w:rFonts w:cs="Liberation Serif"/>
        </w:rPr>
        <w:t>________________________________________________________________________________</w:t>
      </w:r>
    </w:p>
    <w:p w:rsidR="00000000" w:rsidRDefault="00000000">
      <w:pPr>
        <w:rPr>
          <w:rFonts w:cs="Liberation Serif"/>
        </w:rPr>
      </w:pPr>
    </w:p>
    <w:p w:rsidR="00000000" w:rsidRDefault="00000000">
      <w:r>
        <w:rPr>
          <w:rFonts w:cs="Liberation Serif"/>
          <w:b/>
          <w:bCs/>
          <w:u w:val="single"/>
        </w:rPr>
        <w:t>Allegati:</w:t>
      </w:r>
    </w:p>
    <w:p w:rsidR="00000000" w:rsidRDefault="00000000">
      <w:pPr>
        <w:rPr>
          <w:rFonts w:cs="Liberation Serif"/>
        </w:rPr>
      </w:pPr>
    </w:p>
    <w:p w:rsidR="00000000" w:rsidRDefault="00000000">
      <w:pPr>
        <w:spacing w:line="360" w:lineRule="auto"/>
      </w:pPr>
      <w:r>
        <w:rPr>
          <w:rFonts w:cs="Liberation Serif"/>
          <w:sz w:val="22"/>
          <w:szCs w:val="22"/>
        </w:rPr>
        <w:t></w:t>
      </w:r>
      <w:r>
        <w:rPr>
          <w:rFonts w:eastAsia="Liberation Serif" w:cs="Liberation Serif"/>
          <w:sz w:val="22"/>
          <w:szCs w:val="22"/>
        </w:rPr>
        <w:t xml:space="preserve"> </w:t>
      </w:r>
      <w:r>
        <w:rPr>
          <w:rFonts w:cs="Liberation Serif"/>
          <w:sz w:val="22"/>
          <w:szCs w:val="22"/>
        </w:rPr>
        <w:t>fotocopia documento d’identità in corso di validità del richiedente (carta di identità o passaporto);</w:t>
      </w:r>
    </w:p>
    <w:p w:rsidR="00000000" w:rsidRDefault="00000000">
      <w:pPr>
        <w:spacing w:line="360" w:lineRule="auto"/>
      </w:pPr>
      <w:r>
        <w:rPr>
          <w:rFonts w:cs="Liberation Serif"/>
          <w:sz w:val="22"/>
          <w:szCs w:val="22"/>
        </w:rPr>
        <w:t></w:t>
      </w:r>
      <w:r>
        <w:rPr>
          <w:rFonts w:eastAsia="Liberation Serif" w:cs="Liberation Serif"/>
          <w:sz w:val="22"/>
          <w:szCs w:val="22"/>
        </w:rPr>
        <w:t xml:space="preserve"> </w:t>
      </w:r>
      <w:r>
        <w:rPr>
          <w:rFonts w:cs="Liberation Serif"/>
          <w:sz w:val="22"/>
          <w:szCs w:val="22"/>
        </w:rPr>
        <w:t>copia del codice fiscale del richiedente;</w:t>
      </w:r>
    </w:p>
    <w:p w:rsidR="00000000" w:rsidRDefault="00000000">
      <w:pPr>
        <w:spacing w:line="360" w:lineRule="auto"/>
      </w:pPr>
      <w:r>
        <w:rPr>
          <w:rFonts w:cs="Liberation Serif"/>
          <w:sz w:val="22"/>
          <w:szCs w:val="22"/>
        </w:rPr>
        <w:t></w:t>
      </w:r>
      <w:r>
        <w:rPr>
          <w:rFonts w:eastAsia="Liberation Serif" w:cs="Liberation Serif"/>
          <w:sz w:val="22"/>
          <w:szCs w:val="22"/>
        </w:rPr>
        <w:t xml:space="preserve"> </w:t>
      </w:r>
      <w:r>
        <w:rPr>
          <w:rFonts w:cs="Liberation Serif"/>
          <w:sz w:val="22"/>
          <w:szCs w:val="22"/>
        </w:rPr>
        <w:t>copia dei codici fiscali di tutti i componenti il nucleo familiare;</w:t>
      </w:r>
    </w:p>
    <w:p w:rsidR="00000000" w:rsidRDefault="00000000">
      <w:pPr>
        <w:spacing w:line="360" w:lineRule="auto"/>
      </w:pPr>
      <w:r>
        <w:rPr>
          <w:rFonts w:cs="Liberation Serif"/>
          <w:sz w:val="22"/>
          <w:szCs w:val="22"/>
        </w:rPr>
        <w:t></w:t>
      </w:r>
      <w:r>
        <w:rPr>
          <w:rFonts w:eastAsia="Liberation Serif" w:cs="Liberation Serif"/>
          <w:sz w:val="22"/>
          <w:szCs w:val="22"/>
        </w:rPr>
        <w:t xml:space="preserve"> </w:t>
      </w:r>
      <w:r>
        <w:rPr>
          <w:rFonts w:cs="Liberation Serif"/>
          <w:sz w:val="22"/>
          <w:szCs w:val="22"/>
        </w:rPr>
        <w:t>copia certificato di stato di famiglia o autocertificazione;</w:t>
      </w:r>
    </w:p>
    <w:p w:rsidR="00000000" w:rsidRDefault="00000000">
      <w:pPr>
        <w:spacing w:line="360" w:lineRule="auto"/>
      </w:pPr>
      <w:r>
        <w:rPr>
          <w:rFonts w:cs="Liberation Serif"/>
          <w:sz w:val="22"/>
          <w:szCs w:val="22"/>
        </w:rPr>
        <w:t></w:t>
      </w:r>
      <w:r>
        <w:rPr>
          <w:rFonts w:eastAsia="Liberation Serif" w:cs="Liberation Serif"/>
          <w:sz w:val="22"/>
          <w:szCs w:val="22"/>
        </w:rPr>
        <w:t xml:space="preserve"> </w:t>
      </w:r>
      <w:r>
        <w:rPr>
          <w:rFonts w:cs="Liberation Serif"/>
          <w:sz w:val="22"/>
          <w:szCs w:val="22"/>
        </w:rPr>
        <w:t>copia permesso di soggiorno per l’istante proveniente da Paesi non appartenenti all’U.E.;</w:t>
      </w:r>
    </w:p>
    <w:p w:rsidR="00000000" w:rsidRDefault="00000000">
      <w:pPr>
        <w:spacing w:line="360" w:lineRule="auto"/>
        <w:jc w:val="both"/>
      </w:pPr>
      <w:r>
        <w:rPr>
          <w:rFonts w:cs="Liberation Serif"/>
          <w:sz w:val="22"/>
          <w:szCs w:val="22"/>
        </w:rPr>
        <w:t></w:t>
      </w:r>
      <w:r>
        <w:rPr>
          <w:rFonts w:eastAsia="Liberation Serif" w:cs="Liberation Serif"/>
          <w:sz w:val="22"/>
          <w:szCs w:val="22"/>
        </w:rPr>
        <w:t xml:space="preserve"> </w:t>
      </w:r>
      <w:r>
        <w:rPr>
          <w:rFonts w:cs="Liberation Serif"/>
          <w:sz w:val="22"/>
          <w:szCs w:val="22"/>
        </w:rPr>
        <w:t>copia dichiarazione dei redditi, Unico o CUD ovvero, per coloro che sono disoccupati, privi di redditi o con redditi esenti, autocertificazione dei redditi. Per i cittadini di Stati non appartenenti all’U.E., per i redditi prodotti all’estero, dovrà essere depositata la certificazione rilasciata dall’Autorità Consolare competente che attesti la veridicità di quanto dichiarato nell’istanza e l’esistenza o la mancanza di beni intestati nel Paese d’origine (art. 79 2° comma DPR 115/2002) salvo nei casi di documentato rifiuto o impossibilità dell’Autorità Consolare al rilascio della documentazione, in cui sarà consentita l’autocertificazione.</w:t>
      </w:r>
    </w:p>
    <w:p w:rsidR="00000000" w:rsidRDefault="00000000">
      <w:pPr>
        <w:spacing w:line="360" w:lineRule="auto"/>
      </w:pPr>
      <w:r>
        <w:rPr>
          <w:rFonts w:cs="Liberation Serif"/>
          <w:sz w:val="22"/>
          <w:szCs w:val="22"/>
        </w:rPr>
        <w:t></w:t>
      </w:r>
      <w:r>
        <w:rPr>
          <w:rFonts w:eastAsia="Liberation Serif" w:cs="Liberation Serif"/>
          <w:sz w:val="22"/>
          <w:szCs w:val="22"/>
        </w:rPr>
        <w:t xml:space="preserve"> </w:t>
      </w:r>
      <w:r>
        <w:rPr>
          <w:rFonts w:cs="Liberation Serif"/>
          <w:sz w:val="22"/>
          <w:szCs w:val="22"/>
        </w:rPr>
        <w:t>Certificazione dalla quale risulta la loro iscrizione negli elenchi degli avvocati per il patrocinio a spese dello Stato del loro Foro di appartenenza (solo per gli avvocati non iscritti al Foro di Tempio Pausania)</w:t>
      </w:r>
    </w:p>
    <w:p w:rsidR="00000000" w:rsidRDefault="00000000">
      <w:pPr>
        <w:spacing w:line="360" w:lineRule="auto"/>
      </w:pPr>
      <w:r>
        <w:rPr>
          <w:rFonts w:cs="Liberation Serif"/>
          <w:i/>
          <w:iCs/>
          <w:sz w:val="22"/>
          <w:szCs w:val="22"/>
        </w:rPr>
        <w:t>(l'omessa allegazione di tali documenti è causa di inammissibilità della domanda)</w:t>
      </w:r>
    </w:p>
    <w:p w:rsidR="00000000" w:rsidRDefault="00000000">
      <w:pPr>
        <w:spacing w:line="360" w:lineRule="auto"/>
      </w:pPr>
      <w:r>
        <w:rPr>
          <w:rFonts w:cs="Liberation Serif"/>
          <w:sz w:val="22"/>
          <w:szCs w:val="22"/>
        </w:rPr>
        <w:t></w:t>
      </w:r>
      <w:r>
        <w:rPr>
          <w:rFonts w:eastAsia="Liberation Serif" w:cs="Liberation Serif"/>
          <w:sz w:val="22"/>
          <w:szCs w:val="22"/>
        </w:rPr>
        <w:t xml:space="preserve"> </w:t>
      </w:r>
      <w:r>
        <w:rPr>
          <w:rFonts w:cs="Liberation Serif"/>
          <w:sz w:val="22"/>
          <w:szCs w:val="22"/>
        </w:rPr>
        <w:t>eventuali altri allegati: ________________________________________________________________________________</w:t>
      </w:r>
    </w:p>
    <w:p w:rsidR="00000000" w:rsidRDefault="00000000">
      <w:pPr>
        <w:spacing w:line="360" w:lineRule="auto"/>
      </w:pPr>
      <w:r>
        <w:rPr>
          <w:rFonts w:cs="Liberation Serif"/>
          <w:sz w:val="22"/>
          <w:szCs w:val="22"/>
        </w:rPr>
        <w:t>________________________________________________________________________________</w:t>
      </w:r>
    </w:p>
    <w:p w:rsidR="00000000" w:rsidRDefault="00000000">
      <w:pPr>
        <w:spacing w:line="360" w:lineRule="auto"/>
        <w:rPr>
          <w:rFonts w:cs="Liberation Serif"/>
        </w:rPr>
      </w:pPr>
    </w:p>
    <w:p w:rsidR="00000000" w:rsidRDefault="00000000">
      <w:pPr>
        <w:spacing w:line="360" w:lineRule="auto"/>
        <w:jc w:val="both"/>
      </w:pPr>
      <w:r>
        <w:rPr>
          <w:rFonts w:cs="Liberation Serif"/>
        </w:rPr>
        <w:t>Il sottoscritto, in caso di ammissione, nomina proprio difensore l’Avv. _______________________ del Foro di ________________________ e dichiara di eleggere domicilio ai fini della presente procedura incidentale presso il suo studio in ____________________________________________.</w:t>
      </w:r>
    </w:p>
    <w:p w:rsidR="00000000" w:rsidRDefault="00000000">
      <w:pPr>
        <w:spacing w:line="360" w:lineRule="auto"/>
        <w:rPr>
          <w:rFonts w:cs="Liberation Serif"/>
        </w:rPr>
      </w:pPr>
    </w:p>
    <w:p w:rsidR="00000000" w:rsidRDefault="00000000">
      <w:pPr>
        <w:spacing w:line="360" w:lineRule="auto"/>
      </w:pPr>
      <w:r>
        <w:rPr>
          <w:rFonts w:cs="Liberation Serif"/>
        </w:rPr>
        <w:t>Tempio Pausania, lì ___________</w:t>
      </w:r>
    </w:p>
    <w:p w:rsidR="00000000" w:rsidRDefault="00000000">
      <w:pPr>
        <w:spacing w:line="360" w:lineRule="auto"/>
      </w:pPr>
      <w:r>
        <w:rPr>
          <w:rFonts w:cs="Liberation Serif"/>
        </w:rPr>
        <w:tab/>
      </w:r>
      <w:r>
        <w:rPr>
          <w:rFonts w:cs="Liberation Serif"/>
        </w:rPr>
        <w:tab/>
      </w:r>
      <w:r>
        <w:rPr>
          <w:rFonts w:cs="Liberation Serif"/>
        </w:rPr>
        <w:tab/>
      </w:r>
      <w:r>
        <w:rPr>
          <w:rFonts w:cs="Liberation Serif"/>
        </w:rPr>
        <w:tab/>
        <w:t>Firma del/la richiedente _____________________________________</w:t>
      </w:r>
    </w:p>
    <w:p w:rsidR="00000000" w:rsidRDefault="00000000">
      <w:pPr>
        <w:spacing w:line="360" w:lineRule="auto"/>
        <w:jc w:val="right"/>
      </w:pPr>
      <w:r>
        <w:rPr>
          <w:rFonts w:eastAsia="Liberation Serif" w:cs="Liberation Serif"/>
        </w:rPr>
        <w:lastRenderedPageBreak/>
        <w:t xml:space="preserve"> </w:t>
      </w:r>
      <w:r>
        <w:rPr>
          <w:rFonts w:cs="Liberation Serif"/>
        </w:rPr>
        <w:t>Firma difensore</w:t>
      </w:r>
      <w:r>
        <w:rPr>
          <w:rStyle w:val="Rimandonotaapidipagina"/>
          <w:rFonts w:cs="Liberation Serif"/>
        </w:rPr>
        <w:footnoteReference w:customMarkFollows="1" w:id="3"/>
        <w:t>3</w:t>
      </w:r>
      <w:r>
        <w:rPr>
          <w:rFonts w:cs="Liberation Serif"/>
        </w:rPr>
        <w:t xml:space="preserve">  _____________________________________</w:t>
      </w:r>
    </w:p>
    <w:p w:rsidR="00000000" w:rsidRDefault="00000000">
      <w:pPr>
        <w:spacing w:line="360" w:lineRule="auto"/>
        <w:jc w:val="right"/>
      </w:pPr>
      <w:r>
        <w:rPr>
          <w:rFonts w:cs="Liberation Serif"/>
          <w:i/>
          <w:iCs/>
          <w:sz w:val="20"/>
          <w:szCs w:val="20"/>
        </w:rPr>
        <w:t>(Per autentica ed accettazione nomina ed elezione domicilio ai fini della presente istanza)</w:t>
      </w:r>
    </w:p>
    <w:p w:rsidR="00000000" w:rsidRDefault="00000000">
      <w:pPr>
        <w:spacing w:line="360" w:lineRule="auto"/>
        <w:rPr>
          <w:rFonts w:cs="Liberation Serif"/>
        </w:rPr>
      </w:pPr>
    </w:p>
    <w:p w:rsidR="00000000" w:rsidRDefault="00000000">
      <w:pPr>
        <w:spacing w:line="360" w:lineRule="auto"/>
        <w:jc w:val="center"/>
      </w:pPr>
      <w:r>
        <w:rPr>
          <w:rFonts w:cs="Liberation Serif"/>
          <w:b/>
          <w:bCs/>
        </w:rPr>
        <w:t>ORDINE DEGLI AVVOCATI DI TEMPIO PAUSANIA</w:t>
      </w:r>
    </w:p>
    <w:p w:rsidR="00000000" w:rsidRDefault="00000000">
      <w:pPr>
        <w:spacing w:line="360" w:lineRule="auto"/>
        <w:jc w:val="center"/>
      </w:pPr>
      <w:r>
        <w:rPr>
          <w:rFonts w:cs="Liberation Serif"/>
          <w:b/>
          <w:bCs/>
        </w:rPr>
        <w:t>INFORMATIVA ai sensi degli artt. 13 e 14 del Regolamento (UE) 679/2016 e consenso</w:t>
      </w:r>
    </w:p>
    <w:p w:rsidR="00000000" w:rsidRDefault="00000000">
      <w:pPr>
        <w:jc w:val="both"/>
      </w:pPr>
      <w:r>
        <w:rPr>
          <w:rFonts w:cs="Liberation Serif"/>
          <w:sz w:val="20"/>
          <w:szCs w:val="20"/>
        </w:rPr>
        <w:t>Egregio Sig./Gent.ma Sig.ra:</w:t>
      </w:r>
    </w:p>
    <w:p w:rsidR="00000000" w:rsidRDefault="00000000">
      <w:pPr>
        <w:jc w:val="both"/>
      </w:pPr>
      <w:r>
        <w:rPr>
          <w:rFonts w:cs="Liberation Serif"/>
          <w:sz w:val="20"/>
          <w:szCs w:val="20"/>
        </w:rPr>
        <w:t>in relazione al Regolamento UE 679/2016 La informiamo che il trattamento dei dati personali da Lei forniti ed acquisiti dall’Ordine degli Avvocati di Tempio Pausania sarà effettuato nel rispetto della citata normativa nonché in osservanza dei provvedimenti del Garante per la protezione dei dati personali, secondo le modalità indicate nella seguente informativa:</w:t>
      </w:r>
    </w:p>
    <w:p w:rsidR="00000000" w:rsidRDefault="00000000">
      <w:pPr>
        <w:jc w:val="both"/>
      </w:pPr>
      <w:r>
        <w:rPr>
          <w:rFonts w:cs="Liberation Serif"/>
          <w:sz w:val="20"/>
          <w:szCs w:val="20"/>
        </w:rPr>
        <w:t>1. TITOLARE DEL TRATTAMENTO</w:t>
      </w:r>
    </w:p>
    <w:p w:rsidR="00000000" w:rsidRDefault="00000000">
      <w:pPr>
        <w:jc w:val="both"/>
      </w:pPr>
      <w:r>
        <w:rPr>
          <w:rFonts w:cs="Liberation Serif"/>
          <w:sz w:val="20"/>
          <w:szCs w:val="20"/>
        </w:rPr>
        <w:t xml:space="preserve">L’Ordine degli Avvocati di Tempio Pausania, c/o Palazzo di Giustizia, Via Limbara n. 1, Tempio P., Tel. 079.671370,Fax:079.4466055,Email: info@ordineavvocatitempio.it, </w:t>
      </w:r>
      <w:proofErr w:type="spellStart"/>
      <w:r>
        <w:rPr>
          <w:rFonts w:cs="Liberation Serif"/>
          <w:sz w:val="20"/>
          <w:szCs w:val="20"/>
        </w:rPr>
        <w:t>P.e.c</w:t>
      </w:r>
      <w:proofErr w:type="spellEnd"/>
      <w:r>
        <w:rPr>
          <w:rFonts w:cs="Liberation Serif"/>
          <w:sz w:val="20"/>
          <w:szCs w:val="20"/>
        </w:rPr>
        <w:t>.: ordineavvocatitempio@puntopec.it, in persona del Legale Rappresentante pro tempore e Presidente in carica, è il Titolare del trattamento dei Suoi dati personali, ai sensi e per gli effetti del Regolamento (UE) 679/2016. Il trattamento dei suoi dati sarà improntato ai principi di correttezza, liceità, trasparenza e di tutela della sua riservatezza e dei suoi diritti. Responsabile del Trattamento dei dati è il Segretario pro-tempore dell’Ordine degli Avvocati di Tempio Pausania; ulteriori Responsabili, interni ed esterni, sono nominati dallo stesso al fine di espletare le funzioni dell’Ente. 2. RESPONSABILE DELLA PROTEZIONE DEI DATI (artt. da 37 a 39 del Regolamento)</w:t>
      </w:r>
    </w:p>
    <w:p w:rsidR="00000000" w:rsidRDefault="00000000">
      <w:pPr>
        <w:jc w:val="both"/>
      </w:pPr>
      <w:r>
        <w:rPr>
          <w:rFonts w:cs="Liberation Serif"/>
          <w:sz w:val="20"/>
          <w:szCs w:val="20"/>
        </w:rPr>
        <w:t xml:space="preserve">Il Responsabile della Protezione (DPO) dei dati è il Dott. Arrigo </w:t>
      </w:r>
      <w:proofErr w:type="spellStart"/>
      <w:r>
        <w:rPr>
          <w:rFonts w:cs="Liberation Serif"/>
          <w:sz w:val="20"/>
          <w:szCs w:val="20"/>
        </w:rPr>
        <w:t>Delaria</w:t>
      </w:r>
      <w:proofErr w:type="spellEnd"/>
      <w:r>
        <w:rPr>
          <w:rFonts w:cs="Liberation Serif"/>
          <w:sz w:val="20"/>
          <w:szCs w:val="20"/>
        </w:rPr>
        <w:t>, il quale risponde all’indirizzo mail dpo@ordineavvocatitempio.it .</w:t>
      </w:r>
    </w:p>
    <w:p w:rsidR="00000000" w:rsidRDefault="00000000">
      <w:pPr>
        <w:jc w:val="both"/>
      </w:pPr>
      <w:r>
        <w:rPr>
          <w:rFonts w:cs="Liberation Serif"/>
          <w:sz w:val="20"/>
          <w:szCs w:val="20"/>
        </w:rPr>
        <w:t>3. FINALITÀ DEL TRATTAMENTO DEI DATI</w:t>
      </w:r>
    </w:p>
    <w:p w:rsidR="00000000" w:rsidRDefault="00000000">
      <w:pPr>
        <w:jc w:val="both"/>
      </w:pPr>
      <w:r>
        <w:rPr>
          <w:rFonts w:cs="Liberation Serif"/>
          <w:sz w:val="20"/>
          <w:szCs w:val="20"/>
        </w:rPr>
        <w:t xml:space="preserve">Il trattamento di tutti i dati da Lei forniti, personali, di soggetti terzi (conviventi, controparti, testimoni, avvocati) o di enti da Lei rappresentati, è finalizzato alla corretta valutazione circa la sussistenza dei presupposti richiesti dalla legge per l’ammissione al patrocinio a Spese dello Stato e l’adempimento di ogni obbligo di legge connesso e conseguenziale. Il trattamento dei dati è necessario per la gestione della pratica ed il loro conferimento è obbligatorio per attuare i fini sopra indicati. Il Titolare rende noto che, per l’espletamento del suo ruolo istituzionale, per adempiere ad obblighi legali al quale è soggetto l’Ordine (art 6, paragrafo 1, lett. c) del Regolamento) e per l’esecuzione dell’interesse pubblico di cui è investito (art 6, paragrafo 1, lett. e), potrà venire a conoscenza anche di dati particolari, come stato di salute, dati giudiziari ed altri ancora, ai sensi degli artt. 9 e 10 del Regolamento, e che gli stessi verranno trattati nel rispetto delle indicazioni contenute nel Regolamento (UE) 679/2016 ed in forza delle norme di cui al DPR n. 115/2002 (T.U. Spese di giustizia). Il rifiuto a fornire i dati comporta l’impossibilità da parte del Consiglio di adempiere agli obblighi istituzionali e di avviare la procedura per l’ammissione al </w:t>
      </w:r>
      <w:proofErr w:type="spellStart"/>
      <w:r>
        <w:rPr>
          <w:rFonts w:cs="Liberation Serif"/>
          <w:sz w:val="20"/>
          <w:szCs w:val="20"/>
        </w:rPr>
        <w:t>ptarocinio</w:t>
      </w:r>
      <w:proofErr w:type="spellEnd"/>
      <w:r>
        <w:rPr>
          <w:rFonts w:cs="Liberation Serif"/>
          <w:sz w:val="20"/>
          <w:szCs w:val="20"/>
        </w:rPr>
        <w:t xml:space="preserve"> a spese dello Stato. I dati corrisposti non saranno utilizzati per finalità di marketing.</w:t>
      </w:r>
    </w:p>
    <w:p w:rsidR="00000000" w:rsidRDefault="00000000">
      <w:pPr>
        <w:jc w:val="both"/>
      </w:pPr>
      <w:r>
        <w:rPr>
          <w:rFonts w:cs="Liberation Serif"/>
          <w:sz w:val="20"/>
          <w:szCs w:val="20"/>
        </w:rPr>
        <w:t>4. MODALITÀ DEL TRATTAMENTO</w:t>
      </w:r>
    </w:p>
    <w:p w:rsidR="00000000" w:rsidRDefault="00000000">
      <w:pPr>
        <w:jc w:val="both"/>
      </w:pPr>
      <w:r>
        <w:rPr>
          <w:rFonts w:cs="Liberation Serif"/>
          <w:sz w:val="20"/>
          <w:szCs w:val="20"/>
        </w:rPr>
        <w:t>Il trattamento sarà effettuato in modo: informatizzato e/o cartaceo, nei modi e nei limiti necessari per perseguire le finalità sopra riportate, nel rispetto dei principi dell’art. 5 del GDPR. Il trattamento sarà effettuato dal titolare e dagli autorizzati, con l’osservanza di ogni misura cautelativa che ne garantisca la sicurezza e la riservatezza. Il luogo del trattamento è la sede dell’Ordine degli Avvocati presso il Tribunale di Tempio Pausania, Via Limbara n. 1 07029 Tempio Pausania.</w:t>
      </w:r>
    </w:p>
    <w:p w:rsidR="00000000" w:rsidRDefault="00000000">
      <w:pPr>
        <w:jc w:val="both"/>
      </w:pPr>
      <w:r>
        <w:rPr>
          <w:rFonts w:cs="Liberation Serif"/>
          <w:sz w:val="20"/>
          <w:szCs w:val="20"/>
        </w:rPr>
        <w:t>5. DESTINATARI DEI DATI PERSONALI TRATTATI</w:t>
      </w:r>
    </w:p>
    <w:p w:rsidR="00000000" w:rsidRDefault="00000000">
      <w:pPr>
        <w:jc w:val="both"/>
      </w:pPr>
      <w:r>
        <w:rPr>
          <w:rFonts w:cs="Liberation Serif"/>
          <w:sz w:val="20"/>
          <w:szCs w:val="20"/>
        </w:rPr>
        <w:t>I suoi dati per le finalità di cui al Punto 3 della presente informativa potranno essere comunicati a soggetti autorizzati dal Titolare del trattamento per l'espletamento dei servizi necessari ad una corretta gestione del rapporto stesso. In particolare tali dati verranno comunicati:</w:t>
      </w:r>
    </w:p>
    <w:p w:rsidR="00000000" w:rsidRDefault="00000000">
      <w:pPr>
        <w:jc w:val="both"/>
      </w:pPr>
      <w:r>
        <w:rPr>
          <w:rFonts w:cs="Liberation Serif"/>
          <w:sz w:val="20"/>
          <w:szCs w:val="20"/>
        </w:rPr>
        <w:t>- al personale dell’Ordine degli Avvocati a ciò incaricato del trattamento;</w:t>
      </w:r>
    </w:p>
    <w:p w:rsidR="00000000" w:rsidRDefault="00000000">
      <w:pPr>
        <w:jc w:val="both"/>
      </w:pPr>
      <w:r>
        <w:rPr>
          <w:rFonts w:cs="Liberation Serif"/>
          <w:sz w:val="20"/>
          <w:szCs w:val="20"/>
        </w:rPr>
        <w:t>- ai consulenti esterni per l’espletamento di attività amministrative delegate;</w:t>
      </w:r>
    </w:p>
    <w:p w:rsidR="00000000" w:rsidRDefault="00000000">
      <w:pPr>
        <w:jc w:val="both"/>
      </w:pPr>
      <w:r>
        <w:rPr>
          <w:rFonts w:cs="Liberation Serif"/>
          <w:sz w:val="20"/>
          <w:szCs w:val="20"/>
        </w:rPr>
        <w:t>- all’Agenzia delle Entrate in qualità di co-titolare del trattamento.</w:t>
      </w:r>
    </w:p>
    <w:p w:rsidR="00000000" w:rsidRDefault="00000000">
      <w:pPr>
        <w:jc w:val="both"/>
      </w:pPr>
      <w:r>
        <w:rPr>
          <w:rFonts w:cs="Liberation Serif"/>
          <w:sz w:val="20"/>
          <w:szCs w:val="20"/>
        </w:rPr>
        <w:t>- ad aziende software per la fornitura dei sistemi gestionali;</w:t>
      </w:r>
    </w:p>
    <w:p w:rsidR="00000000" w:rsidRDefault="00000000">
      <w:pPr>
        <w:jc w:val="both"/>
      </w:pPr>
      <w:r>
        <w:rPr>
          <w:rFonts w:cs="Liberation Serif"/>
          <w:sz w:val="20"/>
          <w:szCs w:val="20"/>
        </w:rPr>
        <w:t>Tali soggetti sono nominati dal Titolare quali responsabili o incaricati al trattamento dati.</w:t>
      </w:r>
    </w:p>
    <w:p w:rsidR="00000000" w:rsidRDefault="00000000">
      <w:pPr>
        <w:jc w:val="both"/>
      </w:pPr>
      <w:r>
        <w:rPr>
          <w:rFonts w:cs="Liberation Serif"/>
          <w:sz w:val="20"/>
          <w:szCs w:val="20"/>
        </w:rPr>
        <w:t>6. PERIODO DI CONSERVAZIONE DEI DATI PERSONALI</w:t>
      </w:r>
    </w:p>
    <w:p w:rsidR="00000000" w:rsidRDefault="00000000">
      <w:pPr>
        <w:jc w:val="both"/>
      </w:pPr>
      <w:r>
        <w:rPr>
          <w:rFonts w:cs="Liberation Serif"/>
          <w:sz w:val="20"/>
          <w:szCs w:val="20"/>
        </w:rPr>
        <w:t>I Suoi dati personali saranno conservati per il periodo di tempo prescritto dalla legge in conformità con le norme che regolano gli archivi degli enti pubblici e comunque nel termine necessario per il conseguimento delle finalità per le quali sono stati raccolti e trattati.</w:t>
      </w:r>
    </w:p>
    <w:p w:rsidR="00000000" w:rsidRDefault="00000000">
      <w:pPr>
        <w:jc w:val="both"/>
      </w:pPr>
      <w:r>
        <w:rPr>
          <w:rFonts w:cs="Liberation Serif"/>
          <w:sz w:val="20"/>
          <w:szCs w:val="20"/>
        </w:rPr>
        <w:lastRenderedPageBreak/>
        <w:t>7. DIRITTI DELL’INTERESSATO (artt. da 13 a 22 del Regolamento 679/2016)</w:t>
      </w:r>
    </w:p>
    <w:p w:rsidR="00000000" w:rsidRDefault="00000000">
      <w:pPr>
        <w:jc w:val="both"/>
      </w:pPr>
      <w:r>
        <w:rPr>
          <w:rFonts w:cs="Liberation Serif"/>
          <w:sz w:val="20"/>
          <w:szCs w:val="20"/>
        </w:rPr>
        <w:t xml:space="preserve">Lei ha diritto di richiedere al Titolare del trattamento l’accesso, la cancellazione, la comunicazione, l'aggiornamento, la rettifica, l’opposizione al trattamento, l'integrazione, la limitazione, la portabilità, la conoscenza della violazione dei suoi dati personali, nonché in generale, può esercitare tutti i diritti previsti dall’art. 13 e seguenti del Regolamento UE 679/2016. Le richieste vanno rivolte senza formalità al Responsabile della protezione dati (DPO), anche per tramite di un incaricato. Il DPO garantisce l’esercizio dei diritti privacy da parte degli interessati nel modo più agevole possibile e fornisce idoneo riscontro, senza ritardo, alle richieste. Contatti: dpo@ordineavvocatitempio.it </w:t>
      </w:r>
    </w:p>
    <w:p w:rsidR="00000000" w:rsidRDefault="00000000">
      <w:pPr>
        <w:jc w:val="both"/>
      </w:pPr>
      <w:r>
        <w:rPr>
          <w:rFonts w:cs="Liberation Serif"/>
          <w:sz w:val="20"/>
          <w:szCs w:val="20"/>
        </w:rPr>
        <w:t>8. TRASFERIMENTO DATI AL DI FUORI DELL’UNIONE EUROPEA</w:t>
      </w:r>
    </w:p>
    <w:p w:rsidR="00000000" w:rsidRDefault="00000000">
      <w:pPr>
        <w:jc w:val="both"/>
      </w:pPr>
      <w:r>
        <w:rPr>
          <w:rFonts w:cs="Liberation Serif"/>
          <w:sz w:val="20"/>
          <w:szCs w:val="20"/>
        </w:rPr>
        <w:t>Si precisa che i dati non vengono trasferiti fuori dal territorio dell’Unione Europea.</w:t>
      </w:r>
    </w:p>
    <w:p w:rsidR="00000000" w:rsidRDefault="00000000">
      <w:pPr>
        <w:jc w:val="both"/>
        <w:rPr>
          <w:rFonts w:cs="Liberation Serif"/>
          <w:sz w:val="20"/>
          <w:szCs w:val="20"/>
        </w:rPr>
      </w:pPr>
    </w:p>
    <w:p w:rsidR="00000000" w:rsidRDefault="00000000">
      <w:pPr>
        <w:jc w:val="both"/>
        <w:rPr>
          <w:rFonts w:cs="Liberation Serif"/>
          <w:sz w:val="20"/>
          <w:szCs w:val="20"/>
        </w:rPr>
      </w:pPr>
    </w:p>
    <w:p w:rsidR="00000000" w:rsidRDefault="00000000">
      <w:pPr>
        <w:jc w:val="both"/>
        <w:rPr>
          <w:rFonts w:cs="Liberation Serif"/>
          <w:sz w:val="20"/>
          <w:szCs w:val="20"/>
        </w:rPr>
      </w:pPr>
    </w:p>
    <w:p w:rsidR="00000000" w:rsidRDefault="00000000">
      <w:pPr>
        <w:spacing w:line="360" w:lineRule="auto"/>
        <w:jc w:val="center"/>
      </w:pPr>
      <w:r>
        <w:rPr>
          <w:rFonts w:cs="Liberation Serif"/>
        </w:rPr>
        <w:t>CONSENSO AL TRATTAMENTO DEI DATI PERSONALI</w:t>
      </w:r>
    </w:p>
    <w:p w:rsidR="00000000" w:rsidRDefault="00000000">
      <w:pPr>
        <w:spacing w:line="360" w:lineRule="auto"/>
        <w:jc w:val="both"/>
      </w:pPr>
      <w:r>
        <w:rPr>
          <w:rFonts w:cs="Liberation Serif"/>
        </w:rPr>
        <w:t>Il/la sottoscritto/a _________________________________________________________, acquisite</w:t>
      </w:r>
    </w:p>
    <w:p w:rsidR="00000000" w:rsidRDefault="00000000">
      <w:pPr>
        <w:spacing w:line="360" w:lineRule="auto"/>
        <w:jc w:val="both"/>
      </w:pPr>
      <w:r>
        <w:rPr>
          <w:rFonts w:cs="Liberation Serif"/>
        </w:rPr>
        <w:t xml:space="preserve">tutte le informazioni fornite dal Titolare del trattamento ai sensi degli artt. 13 – 14 del Reg. 2016/679/UE (GDPR), ritenendo le stesse trasparenti ed espresse in modo chiaro, </w:t>
      </w:r>
    </w:p>
    <w:p w:rsidR="00000000" w:rsidRDefault="00000000">
      <w:pPr>
        <w:spacing w:line="360" w:lineRule="auto"/>
        <w:jc w:val="center"/>
      </w:pPr>
      <w:r>
        <w:rPr>
          <w:rFonts w:cs="Liberation Serif"/>
        </w:rPr>
        <w:t>ACCONSENTE</w:t>
      </w:r>
    </w:p>
    <w:p w:rsidR="00000000" w:rsidRDefault="00000000">
      <w:pPr>
        <w:spacing w:line="360" w:lineRule="auto"/>
        <w:jc w:val="both"/>
      </w:pPr>
      <w:r>
        <w:rPr>
          <w:rFonts w:cs="Liberation Serif"/>
        </w:rPr>
        <w:t>ai sensi e per gli effetti dell’art. 7 e ss. del Regolamento UE 2016/679, al trattamento dei propri dati</w:t>
      </w:r>
    </w:p>
    <w:p w:rsidR="00000000" w:rsidRDefault="00000000">
      <w:pPr>
        <w:spacing w:line="360" w:lineRule="auto"/>
        <w:jc w:val="both"/>
      </w:pPr>
      <w:r>
        <w:rPr>
          <w:rFonts w:cs="Liberation Serif"/>
        </w:rPr>
        <w:t>personali, ivi compresi quelli sensibili e giudiziari, secondo tutto quanto indicato e nei limiti di cui</w:t>
      </w:r>
    </w:p>
    <w:p w:rsidR="00000000" w:rsidRDefault="00000000">
      <w:pPr>
        <w:spacing w:line="360" w:lineRule="auto"/>
        <w:jc w:val="both"/>
      </w:pPr>
      <w:r>
        <w:rPr>
          <w:rFonts w:cs="Liberation Serif"/>
        </w:rPr>
        <w:t>all’informativa allegata.</w:t>
      </w:r>
    </w:p>
    <w:p w:rsidR="00000000" w:rsidRDefault="00000000">
      <w:pPr>
        <w:spacing w:line="360" w:lineRule="auto"/>
        <w:jc w:val="both"/>
      </w:pPr>
      <w:r>
        <w:rPr>
          <w:rFonts w:cs="Liberation Serif"/>
        </w:rPr>
        <w:t>Letto, confermato e sottoscritto.</w:t>
      </w:r>
    </w:p>
    <w:p w:rsidR="00000000" w:rsidRDefault="00000000">
      <w:pPr>
        <w:spacing w:line="360" w:lineRule="auto"/>
        <w:jc w:val="both"/>
      </w:pPr>
      <w:r>
        <w:rPr>
          <w:rFonts w:cs="Liberation Serif"/>
        </w:rPr>
        <w:t>Tempio Pausania, __ / ___ / _______</w:t>
      </w:r>
    </w:p>
    <w:p w:rsidR="00000000" w:rsidRDefault="00000000">
      <w:pPr>
        <w:spacing w:line="360" w:lineRule="auto"/>
        <w:jc w:val="both"/>
        <w:rPr>
          <w:rFonts w:cs="Liberation Serif"/>
        </w:rPr>
      </w:pPr>
    </w:p>
    <w:p w:rsidR="00AB5FE7" w:rsidRDefault="00000000">
      <w:pPr>
        <w:spacing w:line="360" w:lineRule="auto"/>
        <w:jc w:val="both"/>
      </w:pPr>
      <w:r>
        <w:rPr>
          <w:rFonts w:cs="Liberation Serif"/>
        </w:rPr>
        <w:tab/>
      </w:r>
      <w:r>
        <w:rPr>
          <w:rFonts w:cs="Liberation Serif"/>
        </w:rPr>
        <w:tab/>
      </w:r>
      <w:r>
        <w:rPr>
          <w:rFonts w:cs="Liberation Serif"/>
        </w:rPr>
        <w:tab/>
      </w:r>
      <w:r>
        <w:rPr>
          <w:rFonts w:cs="Liberation Serif"/>
        </w:rPr>
        <w:tab/>
        <w:t>Firma del/la richiedente ____________________________________</w:t>
      </w:r>
    </w:p>
    <w:sectPr w:rsidR="00AB5FE7">
      <w:footerReference w:type="default" r:id="rId7"/>
      <w:footerReference w:type="first" r:id="rId8"/>
      <w:pgSz w:w="11906" w:h="16838"/>
      <w:pgMar w:top="1134" w:right="1134" w:bottom="1118"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FE7" w:rsidRDefault="00AB5FE7">
      <w:r>
        <w:separator/>
      </w:r>
    </w:p>
  </w:endnote>
  <w:endnote w:type="continuationSeparator" w:id="0">
    <w:p w:rsidR="00AB5FE7" w:rsidRDefault="00AB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Pidipagina"/>
      <w:jc w:val="cente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FE7" w:rsidRDefault="00AB5FE7">
      <w:r>
        <w:separator/>
      </w:r>
    </w:p>
  </w:footnote>
  <w:footnote w:type="continuationSeparator" w:id="0">
    <w:p w:rsidR="00AB5FE7" w:rsidRDefault="00AB5FE7">
      <w:r>
        <w:continuationSeparator/>
      </w:r>
    </w:p>
  </w:footnote>
  <w:footnote w:id="1">
    <w:p w:rsidR="00000000" w:rsidRDefault="00000000">
      <w:pPr>
        <w:jc w:val="both"/>
      </w:pPr>
      <w:r>
        <w:rPr>
          <w:rStyle w:val="Caratterinotaapidipagina"/>
        </w:rPr>
        <w:t>¹</w:t>
      </w:r>
      <w:r>
        <w:rPr>
          <w:sz w:val="20"/>
          <w:szCs w:val="20"/>
        </w:rPr>
        <w:tab/>
        <w:t xml:space="preserve"> </w:t>
      </w:r>
      <w:r>
        <w:rPr>
          <w:i/>
          <w:iCs/>
          <w:sz w:val="20"/>
          <w:szCs w:val="20"/>
        </w:rPr>
        <w:t xml:space="preserve">La domanda può essere presentata personalmente o tramite il proprio difensore presso lo sportello della segreteria ovvero inviata con raccomandata </w:t>
      </w:r>
      <w:proofErr w:type="spellStart"/>
      <w:r>
        <w:rPr>
          <w:i/>
          <w:iCs/>
          <w:sz w:val="20"/>
          <w:szCs w:val="20"/>
        </w:rPr>
        <w:t>a/r</w:t>
      </w:r>
      <w:proofErr w:type="spellEnd"/>
      <w:r>
        <w:rPr>
          <w:i/>
          <w:iCs/>
          <w:sz w:val="20"/>
          <w:szCs w:val="20"/>
        </w:rPr>
        <w:t xml:space="preserve"> oppure inoltrata a mezzo </w:t>
      </w:r>
      <w:proofErr w:type="spellStart"/>
      <w:r>
        <w:rPr>
          <w:i/>
          <w:iCs/>
          <w:sz w:val="20"/>
          <w:szCs w:val="20"/>
        </w:rPr>
        <w:t>pec</w:t>
      </w:r>
      <w:proofErr w:type="spellEnd"/>
      <w:r>
        <w:rPr>
          <w:i/>
          <w:iCs/>
          <w:sz w:val="20"/>
          <w:szCs w:val="20"/>
        </w:rPr>
        <w:t xml:space="preserve">, con riserva, in tale ultimo caso, di produrre entro 10 giorni l’originale dell’istanza in cartaceo sottoscritta dal richiedente e delle eventuali autocertificazioni allegate, senza ulteriori allegati. </w:t>
      </w:r>
    </w:p>
  </w:footnote>
  <w:footnote w:id="2">
    <w:p w:rsidR="00000000" w:rsidRDefault="00000000">
      <w:pPr>
        <w:spacing w:line="360" w:lineRule="auto"/>
      </w:pPr>
      <w:r>
        <w:rPr>
          <w:rStyle w:val="Caratterinotaapidipagina"/>
        </w:rPr>
        <w:t>²</w:t>
      </w:r>
      <w:r>
        <w:rPr>
          <w:rFonts w:cs="Liberation Serif"/>
          <w:i/>
          <w:iCs/>
          <w:sz w:val="20"/>
          <w:szCs w:val="20"/>
        </w:rPr>
        <w:tab/>
        <w:t xml:space="preserve"> Barrare la casella dell'ipotesi in cui si ricade, completando, dove necessario, i campi vuoti – la mancata scelta e/o compilazione dei campi relativi è causa di inammissibilità della presente domanda.</w:t>
      </w:r>
    </w:p>
  </w:footnote>
  <w:footnote w:id="3">
    <w:p w:rsidR="00000000" w:rsidRDefault="00000000">
      <w:pPr>
        <w:spacing w:line="360" w:lineRule="auto"/>
      </w:pPr>
      <w:r>
        <w:rPr>
          <w:rStyle w:val="Caratterinotaapidipagina"/>
        </w:rPr>
        <w:t>3</w:t>
      </w:r>
      <w:r>
        <w:rPr>
          <w:rFonts w:cs="Liberation Serif"/>
          <w:sz w:val="20"/>
          <w:szCs w:val="20"/>
        </w:rPr>
        <w:tab/>
        <w:t xml:space="preserve"> </w:t>
      </w:r>
      <w:r>
        <w:rPr>
          <w:rFonts w:cs="Liberation Serif"/>
          <w:i/>
          <w:iCs/>
          <w:sz w:val="20"/>
          <w:szCs w:val="20"/>
        </w:rPr>
        <w:t>La firma può essere autenticata da un difensore già nominato; diversamente l'istanza dovrà essere accompagnata dalla copia semplice di un documento di identità del richiedente ai sensi e per gli effetti dell’art. 38 DPR n. 445/2000.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6pt" filled="t">
        <v:fill color2="black"/>
        <v:imagedata r:id="rId1" o:title=""/>
      </v:shape>
    </w:pict>
  </w:numPicBullet>
  <w:abstractNum w:abstractNumId="0" w15:restartNumberingAfterBreak="0">
    <w:nsid w:val="00000001"/>
    <w:multiLevelType w:val="multilevel"/>
    <w:tmpl w:val="00000001"/>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MT Extra" w:hAnsi="MT Extra" w:cs="OpenSymbol"/>
      </w:rPr>
    </w:lvl>
    <w:lvl w:ilvl="1">
      <w:start w:val="1"/>
      <w:numFmt w:val="bullet"/>
      <w:lvlText w:val=""/>
      <w:lvlJc w:val="left"/>
      <w:pPr>
        <w:tabs>
          <w:tab w:val="num" w:pos="1080"/>
        </w:tabs>
        <w:ind w:left="1080" w:hanging="360"/>
      </w:pPr>
      <w:rPr>
        <w:rFonts w:ascii="MT Extra" w:hAnsi="MT Extra" w:cs="OpenSymbol"/>
      </w:rPr>
    </w:lvl>
    <w:lvl w:ilvl="2">
      <w:start w:val="1"/>
      <w:numFmt w:val="bullet"/>
      <w:lvlText w:val=""/>
      <w:lvlJc w:val="left"/>
      <w:pPr>
        <w:tabs>
          <w:tab w:val="num" w:pos="1440"/>
        </w:tabs>
        <w:ind w:left="1440" w:hanging="360"/>
      </w:pPr>
      <w:rPr>
        <w:rFonts w:ascii="MT Extra" w:hAnsi="MT Extra" w:cs="OpenSymbol"/>
      </w:rPr>
    </w:lvl>
    <w:lvl w:ilvl="3">
      <w:start w:val="1"/>
      <w:numFmt w:val="bullet"/>
      <w:lvlText w:val=""/>
      <w:lvlJc w:val="left"/>
      <w:pPr>
        <w:tabs>
          <w:tab w:val="num" w:pos="1800"/>
        </w:tabs>
        <w:ind w:left="1800" w:hanging="360"/>
      </w:pPr>
      <w:rPr>
        <w:rFonts w:ascii="MT Extra" w:hAnsi="MT Extra" w:cs="OpenSymbol"/>
      </w:rPr>
    </w:lvl>
    <w:lvl w:ilvl="4">
      <w:start w:val="1"/>
      <w:numFmt w:val="bullet"/>
      <w:lvlText w:val=""/>
      <w:lvlJc w:val="left"/>
      <w:pPr>
        <w:tabs>
          <w:tab w:val="num" w:pos="2160"/>
        </w:tabs>
        <w:ind w:left="2160" w:hanging="360"/>
      </w:pPr>
      <w:rPr>
        <w:rFonts w:ascii="MT Extra" w:hAnsi="MT Extra" w:cs="OpenSymbol"/>
      </w:rPr>
    </w:lvl>
    <w:lvl w:ilvl="5">
      <w:start w:val="1"/>
      <w:numFmt w:val="bullet"/>
      <w:lvlText w:val=""/>
      <w:lvlJc w:val="left"/>
      <w:pPr>
        <w:tabs>
          <w:tab w:val="num" w:pos="2520"/>
        </w:tabs>
        <w:ind w:left="2520" w:hanging="360"/>
      </w:pPr>
      <w:rPr>
        <w:rFonts w:ascii="MT Extra" w:hAnsi="MT Extra" w:cs="OpenSymbol"/>
      </w:rPr>
    </w:lvl>
    <w:lvl w:ilvl="6">
      <w:start w:val="1"/>
      <w:numFmt w:val="bullet"/>
      <w:lvlText w:val=""/>
      <w:lvlJc w:val="left"/>
      <w:pPr>
        <w:tabs>
          <w:tab w:val="num" w:pos="2880"/>
        </w:tabs>
        <w:ind w:left="2880" w:hanging="360"/>
      </w:pPr>
      <w:rPr>
        <w:rFonts w:ascii="MT Extra" w:hAnsi="MT Extra" w:cs="OpenSymbol"/>
      </w:rPr>
    </w:lvl>
    <w:lvl w:ilvl="7">
      <w:start w:val="1"/>
      <w:numFmt w:val="bullet"/>
      <w:lvlText w:val=""/>
      <w:lvlJc w:val="left"/>
      <w:pPr>
        <w:tabs>
          <w:tab w:val="num" w:pos="3240"/>
        </w:tabs>
        <w:ind w:left="3240" w:hanging="360"/>
      </w:pPr>
      <w:rPr>
        <w:rFonts w:ascii="MT Extra" w:hAnsi="MT Extra" w:cs="OpenSymbol"/>
      </w:rPr>
    </w:lvl>
    <w:lvl w:ilvl="8">
      <w:start w:val="1"/>
      <w:numFmt w:val="bullet"/>
      <w:lvlText w:val=""/>
      <w:lvlJc w:val="left"/>
      <w:pPr>
        <w:tabs>
          <w:tab w:val="num" w:pos="3600"/>
        </w:tabs>
        <w:ind w:left="3600" w:hanging="360"/>
      </w:pPr>
      <w:rPr>
        <w:rFonts w:ascii="MT Extra" w:hAnsi="MT Extra"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MT Extra" w:hAnsi="MT Extra" w:cs="OpenSymbol"/>
      </w:rPr>
    </w:lvl>
    <w:lvl w:ilvl="1">
      <w:start w:val="1"/>
      <w:numFmt w:val="bullet"/>
      <w:lvlText w:val=""/>
      <w:lvlJc w:val="left"/>
      <w:pPr>
        <w:tabs>
          <w:tab w:val="num" w:pos="1080"/>
        </w:tabs>
        <w:ind w:left="1080" w:hanging="360"/>
      </w:pPr>
      <w:rPr>
        <w:rFonts w:ascii="MT Extra" w:hAnsi="MT Extra" w:cs="OpenSymbol"/>
      </w:rPr>
    </w:lvl>
    <w:lvl w:ilvl="2">
      <w:start w:val="1"/>
      <w:numFmt w:val="bullet"/>
      <w:lvlText w:val=""/>
      <w:lvlJc w:val="left"/>
      <w:pPr>
        <w:tabs>
          <w:tab w:val="num" w:pos="1440"/>
        </w:tabs>
        <w:ind w:left="1440" w:hanging="360"/>
      </w:pPr>
      <w:rPr>
        <w:rFonts w:ascii="MT Extra" w:hAnsi="MT Extra" w:cs="OpenSymbol"/>
      </w:rPr>
    </w:lvl>
    <w:lvl w:ilvl="3">
      <w:start w:val="1"/>
      <w:numFmt w:val="bullet"/>
      <w:lvlText w:val=""/>
      <w:lvlJc w:val="left"/>
      <w:pPr>
        <w:tabs>
          <w:tab w:val="num" w:pos="1800"/>
        </w:tabs>
        <w:ind w:left="1800" w:hanging="360"/>
      </w:pPr>
      <w:rPr>
        <w:rFonts w:ascii="MT Extra" w:hAnsi="MT Extra" w:cs="OpenSymbol"/>
      </w:rPr>
    </w:lvl>
    <w:lvl w:ilvl="4">
      <w:start w:val="1"/>
      <w:numFmt w:val="bullet"/>
      <w:lvlText w:val=""/>
      <w:lvlJc w:val="left"/>
      <w:pPr>
        <w:tabs>
          <w:tab w:val="num" w:pos="2160"/>
        </w:tabs>
        <w:ind w:left="2160" w:hanging="360"/>
      </w:pPr>
      <w:rPr>
        <w:rFonts w:ascii="MT Extra" w:hAnsi="MT Extra" w:cs="OpenSymbol"/>
      </w:rPr>
    </w:lvl>
    <w:lvl w:ilvl="5">
      <w:start w:val="1"/>
      <w:numFmt w:val="bullet"/>
      <w:lvlText w:val=""/>
      <w:lvlJc w:val="left"/>
      <w:pPr>
        <w:tabs>
          <w:tab w:val="num" w:pos="2520"/>
        </w:tabs>
        <w:ind w:left="2520" w:hanging="360"/>
      </w:pPr>
      <w:rPr>
        <w:rFonts w:ascii="MT Extra" w:hAnsi="MT Extra" w:cs="OpenSymbol"/>
      </w:rPr>
    </w:lvl>
    <w:lvl w:ilvl="6">
      <w:start w:val="1"/>
      <w:numFmt w:val="bullet"/>
      <w:lvlText w:val=""/>
      <w:lvlJc w:val="left"/>
      <w:pPr>
        <w:tabs>
          <w:tab w:val="num" w:pos="2880"/>
        </w:tabs>
        <w:ind w:left="2880" w:hanging="360"/>
      </w:pPr>
      <w:rPr>
        <w:rFonts w:ascii="MT Extra" w:hAnsi="MT Extra" w:cs="OpenSymbol"/>
      </w:rPr>
    </w:lvl>
    <w:lvl w:ilvl="7">
      <w:start w:val="1"/>
      <w:numFmt w:val="bullet"/>
      <w:lvlText w:val=""/>
      <w:lvlJc w:val="left"/>
      <w:pPr>
        <w:tabs>
          <w:tab w:val="num" w:pos="3240"/>
        </w:tabs>
        <w:ind w:left="3240" w:hanging="360"/>
      </w:pPr>
      <w:rPr>
        <w:rFonts w:ascii="MT Extra" w:hAnsi="MT Extra" w:cs="OpenSymbol"/>
      </w:rPr>
    </w:lvl>
    <w:lvl w:ilvl="8">
      <w:start w:val="1"/>
      <w:numFmt w:val="bullet"/>
      <w:lvlText w:val=""/>
      <w:lvlJc w:val="left"/>
      <w:pPr>
        <w:tabs>
          <w:tab w:val="num" w:pos="3600"/>
        </w:tabs>
        <w:ind w:left="3600" w:hanging="360"/>
      </w:pPr>
      <w:rPr>
        <w:rFonts w:ascii="MT Extra" w:hAnsi="MT Extra"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45854224">
    <w:abstractNumId w:val="0"/>
  </w:num>
  <w:num w:numId="2" w16cid:durableId="1334336583">
    <w:abstractNumId w:val="1"/>
  </w:num>
  <w:num w:numId="3" w16cid:durableId="1718384985">
    <w:abstractNumId w:val="2"/>
  </w:num>
  <w:num w:numId="4" w16cid:durableId="773407348">
    <w:abstractNumId w:val="3"/>
  </w:num>
  <w:num w:numId="5" w16cid:durableId="608897905">
    <w:abstractNumId w:val="4"/>
  </w:num>
  <w:num w:numId="6" w16cid:durableId="792791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41"/>
    <w:rsid w:val="00625141"/>
    <w:rsid w:val="006A7A60"/>
    <w:rsid w:val="00AB5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F9E69D"/>
  <w15:chartTrackingRefBased/>
  <w15:docId w15:val="{B51DB4E4-E70F-42F7-96FA-CD17EB74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Segoe UI" w:hAnsi="Liberation Serif" w:cs="Arial"/>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Caratterinotaapidipagina">
    <w:name w:val="Caratteri nota a piè di pagina"/>
  </w:style>
  <w:style w:type="character" w:styleId="Rimandonotaapidipagina">
    <w:name w:val="footnote reference"/>
    <w:rPr>
      <w:vertAlign w:val="superscript"/>
    </w:rPr>
  </w:style>
  <w:style w:type="character" w:customStyle="1" w:styleId="Caratteridinumerazione">
    <w:name w:val="Caratteri di numerazione"/>
  </w:style>
  <w:style w:type="character" w:customStyle="1" w:styleId="Punti">
    <w:name w:val="Punti"/>
    <w:rPr>
      <w:rFonts w:ascii="OpenSymbol" w:eastAsia="OpenSymbol" w:hAnsi="OpenSymbol" w:cs="OpenSymbol"/>
    </w:rPr>
  </w:style>
  <w:style w:type="character" w:customStyle="1" w:styleId="Caratterinotadichiusura">
    <w:name w:val="Caratteri nota di chiusura"/>
    <w:rPr>
      <w:vertAlign w:val="superscript"/>
    </w:rPr>
  </w:style>
  <w:style w:type="character" w:customStyle="1" w:styleId="WW-Caratterinotadichiusura">
    <w:name w:val="WW-Caratteri nota di chiusura"/>
  </w:style>
  <w:style w:type="character" w:customStyle="1" w:styleId="Segnaposto">
    <w:name w:val="Segnaposto"/>
    <w:rPr>
      <w:smallCaps/>
      <w:color w:val="008080"/>
      <w:u w:val="dotted"/>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rPr>
      <w:rFonts w:ascii="Liberation Sans" w:eastAsia="MS Gothic"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Testonotaapidipagina">
    <w:name w:val="footnote text"/>
    <w:basedOn w:val="Normale"/>
    <w:pPr>
      <w:suppressLineNumbers/>
      <w:ind w:left="339" w:hanging="339"/>
    </w:pPr>
    <w:rPr>
      <w:sz w:val="20"/>
      <w:szCs w:val="20"/>
    </w:rPr>
  </w:style>
  <w:style w:type="paragraph" w:styleId="Pidipagina">
    <w:name w:val="foot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13258</Characters>
  <Application>Microsoft Office Word</Application>
  <DocSecurity>0</DocSecurity>
  <Lines>110</Lines>
  <Paragraphs>31</Paragraphs>
  <ScaleCrop>false</ScaleCrop>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Avvocati</dc:creator>
  <cp:keywords/>
  <cp:lastModifiedBy>Ordine Avvocati</cp:lastModifiedBy>
  <cp:revision>2</cp:revision>
  <cp:lastPrinted>1601-01-01T00:00:00Z</cp:lastPrinted>
  <dcterms:created xsi:type="dcterms:W3CDTF">2023-09-26T07:47:00Z</dcterms:created>
  <dcterms:modified xsi:type="dcterms:W3CDTF">2023-09-26T07:47:00Z</dcterms:modified>
</cp:coreProperties>
</file>